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3403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Il giorno…………alle ore………………. presso……………..</w:t>
      </w:r>
      <w:r w:rsidR="00BF04C4" w:rsidRPr="00DC6C3C">
        <w:rPr>
          <w:rFonts w:cstheme="minorHAnsi"/>
          <w:szCs w:val="22"/>
        </w:rPr>
        <w:t xml:space="preserve"> </w:t>
      </w:r>
      <w:r w:rsidRPr="00DC6C3C">
        <w:rPr>
          <w:rFonts w:cstheme="minorHAnsi"/>
          <w:szCs w:val="22"/>
        </w:rPr>
        <w:t>si riunisce il Consiglio della classe ……………………….per procedere allo scrutinio di ammissione del/dei candidato/i……………………………………………</w:t>
      </w:r>
      <w:r w:rsidR="00BF04C4" w:rsidRPr="00DC6C3C">
        <w:rPr>
          <w:rFonts w:cstheme="minorHAnsi"/>
          <w:szCs w:val="22"/>
        </w:rPr>
        <w:t xml:space="preserve"> proveniente dalla classe …………….. dell’Istituto……………..</w:t>
      </w:r>
    </w:p>
    <w:p w14:paraId="2DB1294A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In qualità di commissari e/o di componenti C. Classe accogliente (con eventuali sostituzioni), sono presenti i docenti:</w:t>
      </w:r>
    </w:p>
    <w:p w14:paraId="0089B954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C3021" w:rsidRPr="00DC6C3C" w14:paraId="79573ED3" w14:textId="77777777" w:rsidTr="00BC3021">
        <w:tc>
          <w:tcPr>
            <w:tcW w:w="4248" w:type="dxa"/>
          </w:tcPr>
          <w:p w14:paraId="3E977CE5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Docente</w:t>
            </w:r>
          </w:p>
        </w:tc>
        <w:tc>
          <w:tcPr>
            <w:tcW w:w="5386" w:type="dxa"/>
          </w:tcPr>
          <w:p w14:paraId="549F2B91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Disciplina</w:t>
            </w:r>
          </w:p>
        </w:tc>
      </w:tr>
      <w:tr w:rsidR="00BC3021" w:rsidRPr="00DC6C3C" w14:paraId="6CF28BAA" w14:textId="77777777" w:rsidTr="00BC3021">
        <w:tc>
          <w:tcPr>
            <w:tcW w:w="4248" w:type="dxa"/>
          </w:tcPr>
          <w:p w14:paraId="23122D19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0B58E915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72A75EB2" w14:textId="77777777" w:rsidTr="00BC3021">
        <w:tc>
          <w:tcPr>
            <w:tcW w:w="4248" w:type="dxa"/>
          </w:tcPr>
          <w:p w14:paraId="2FE4EC13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7C415D5B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46DAAFDC" w14:textId="77777777" w:rsidTr="00BC3021">
        <w:tc>
          <w:tcPr>
            <w:tcW w:w="4248" w:type="dxa"/>
          </w:tcPr>
          <w:p w14:paraId="19E8CF92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136FE617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1AB38C04" w14:textId="77777777" w:rsidTr="00BC3021">
        <w:tc>
          <w:tcPr>
            <w:tcW w:w="4248" w:type="dxa"/>
          </w:tcPr>
          <w:p w14:paraId="4E996AE8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6EA713E8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65EF49E6" w14:textId="77777777" w:rsidTr="00BC3021">
        <w:tc>
          <w:tcPr>
            <w:tcW w:w="4248" w:type="dxa"/>
          </w:tcPr>
          <w:p w14:paraId="750F3C1C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6481E30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B1329CC" w14:textId="77777777" w:rsidTr="00BC3021">
        <w:tc>
          <w:tcPr>
            <w:tcW w:w="4248" w:type="dxa"/>
          </w:tcPr>
          <w:p w14:paraId="27F2EBE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2D50AD40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36E99ECF" w14:textId="77777777" w:rsidTr="00BC3021">
        <w:tc>
          <w:tcPr>
            <w:tcW w:w="4248" w:type="dxa"/>
          </w:tcPr>
          <w:p w14:paraId="79373DC3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57496D0E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D841254" w14:textId="77777777" w:rsidTr="00BC3021">
        <w:tc>
          <w:tcPr>
            <w:tcW w:w="4248" w:type="dxa"/>
          </w:tcPr>
          <w:p w14:paraId="3B7E342E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73A49F66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  <w:tr w:rsidR="00BC3021" w:rsidRPr="00DC6C3C" w14:paraId="00E06951" w14:textId="77777777" w:rsidTr="00BC3021">
        <w:tc>
          <w:tcPr>
            <w:tcW w:w="4248" w:type="dxa"/>
          </w:tcPr>
          <w:p w14:paraId="1EBFE72D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6" w:type="dxa"/>
          </w:tcPr>
          <w:p w14:paraId="431467D7" w14:textId="77777777" w:rsidR="00BC3021" w:rsidRPr="00DC6C3C" w:rsidRDefault="00BC3021" w:rsidP="00BC3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theme="minorHAnsi"/>
                <w:szCs w:val="22"/>
              </w:rPr>
            </w:pPr>
          </w:p>
        </w:tc>
      </w:tr>
    </w:tbl>
    <w:p w14:paraId="3C350378" w14:textId="77777777" w:rsidR="00BC3021" w:rsidRPr="00DC6C3C" w:rsidRDefault="00BC3021" w:rsidP="00BC3021">
      <w:pPr>
        <w:jc w:val="both"/>
        <w:rPr>
          <w:rFonts w:cstheme="minorHAnsi"/>
          <w:szCs w:val="22"/>
        </w:rPr>
      </w:pPr>
    </w:p>
    <w:p w14:paraId="58D2F187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Presiede il prof…………….. Verbalizza il Prof. …………………………</w:t>
      </w:r>
    </w:p>
    <w:p w14:paraId="2F88B2AB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2A3B0FCE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Valutate le prove scritte, pratiche, orali i cui risultati sono di seguito riassunti:</w:t>
      </w:r>
    </w:p>
    <w:p w14:paraId="36DA28D4" w14:textId="77777777" w:rsidR="00BC3021" w:rsidRPr="00DC6C3C" w:rsidRDefault="00BC3021" w:rsidP="00BC3021">
      <w:pPr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2693"/>
        <w:gridCol w:w="1128"/>
      </w:tblGrid>
      <w:tr w:rsidR="00BC3021" w:rsidRPr="00DC6C3C" w14:paraId="3AD181CC" w14:textId="77777777" w:rsidTr="00BC3021">
        <w:tc>
          <w:tcPr>
            <w:tcW w:w="3114" w:type="dxa"/>
          </w:tcPr>
          <w:p w14:paraId="6A5D226E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Cognome e nome candidato</w:t>
            </w:r>
          </w:p>
        </w:tc>
        <w:tc>
          <w:tcPr>
            <w:tcW w:w="2693" w:type="dxa"/>
          </w:tcPr>
          <w:p w14:paraId="11FED8DD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 xml:space="preserve">Materia </w:t>
            </w:r>
          </w:p>
        </w:tc>
        <w:tc>
          <w:tcPr>
            <w:tcW w:w="2693" w:type="dxa"/>
          </w:tcPr>
          <w:p w14:paraId="78D25645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>Prova (scritta/orale/pratica)</w:t>
            </w:r>
          </w:p>
        </w:tc>
        <w:tc>
          <w:tcPr>
            <w:tcW w:w="1128" w:type="dxa"/>
          </w:tcPr>
          <w:p w14:paraId="384499EA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  <w:r w:rsidRPr="00DC6C3C">
              <w:rPr>
                <w:rFonts w:cstheme="minorHAnsi"/>
                <w:szCs w:val="22"/>
              </w:rPr>
              <w:t xml:space="preserve">Voto </w:t>
            </w:r>
          </w:p>
        </w:tc>
      </w:tr>
      <w:tr w:rsidR="00BC3021" w:rsidRPr="00DC6C3C" w14:paraId="04138F77" w14:textId="77777777" w:rsidTr="00BC3021">
        <w:tc>
          <w:tcPr>
            <w:tcW w:w="3114" w:type="dxa"/>
            <w:vMerge w:val="restart"/>
          </w:tcPr>
          <w:p w14:paraId="126D3625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02C2E46A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09C1681D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1128" w:type="dxa"/>
          </w:tcPr>
          <w:p w14:paraId="5BC3DD74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</w:tr>
      <w:tr w:rsidR="00BC3021" w:rsidRPr="00DC6C3C" w14:paraId="515A4D0A" w14:textId="77777777" w:rsidTr="00BC3021">
        <w:tc>
          <w:tcPr>
            <w:tcW w:w="3114" w:type="dxa"/>
            <w:vMerge/>
          </w:tcPr>
          <w:p w14:paraId="7D7374BC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51524C74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5D4BD73B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1128" w:type="dxa"/>
          </w:tcPr>
          <w:p w14:paraId="418CCB26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</w:tr>
      <w:tr w:rsidR="00BC3021" w:rsidRPr="00DC6C3C" w14:paraId="2AB298C4" w14:textId="77777777" w:rsidTr="00BC3021">
        <w:tc>
          <w:tcPr>
            <w:tcW w:w="3114" w:type="dxa"/>
            <w:vMerge w:val="restart"/>
          </w:tcPr>
          <w:p w14:paraId="104A697A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11BD35EE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22CA9F50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1128" w:type="dxa"/>
          </w:tcPr>
          <w:p w14:paraId="524E8E36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</w:tr>
      <w:tr w:rsidR="00BC3021" w:rsidRPr="00DC6C3C" w14:paraId="1AE9A7B6" w14:textId="77777777" w:rsidTr="00BC3021">
        <w:tc>
          <w:tcPr>
            <w:tcW w:w="3114" w:type="dxa"/>
            <w:vMerge/>
          </w:tcPr>
          <w:p w14:paraId="209B674E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04D6D57C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40C8A7BA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  <w:tc>
          <w:tcPr>
            <w:tcW w:w="1128" w:type="dxa"/>
          </w:tcPr>
          <w:p w14:paraId="6CD74E74" w14:textId="77777777" w:rsidR="00BC3021" w:rsidRPr="00DC6C3C" w:rsidRDefault="00BC3021" w:rsidP="0077414A">
            <w:pPr>
              <w:rPr>
                <w:rFonts w:cstheme="minorHAnsi"/>
                <w:szCs w:val="22"/>
              </w:rPr>
            </w:pPr>
          </w:p>
        </w:tc>
      </w:tr>
    </w:tbl>
    <w:p w14:paraId="10D3B66E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250A4E1D" w14:textId="77777777" w:rsidR="00BC3021" w:rsidRPr="00DC6C3C" w:rsidRDefault="00B018C5" w:rsidP="00BF04C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si </w:t>
      </w:r>
      <w:r w:rsidR="00BC3021" w:rsidRPr="00DC6C3C">
        <w:rPr>
          <w:rFonts w:cstheme="minorHAnsi"/>
          <w:szCs w:val="22"/>
        </w:rPr>
        <w:t>delibera quanto segue</w:t>
      </w:r>
      <w:r w:rsidR="00DC6C3C">
        <w:rPr>
          <w:rFonts w:cstheme="minorHAnsi"/>
          <w:szCs w:val="22"/>
        </w:rPr>
        <w:t>.</w:t>
      </w:r>
    </w:p>
    <w:p w14:paraId="17637233" w14:textId="77777777" w:rsidR="00DC6C3C" w:rsidRDefault="00DC6C3C" w:rsidP="00DC6C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L’alunno</w:t>
      </w:r>
      <w:r w:rsidR="00BF04C4" w:rsidRPr="00DC6C3C">
        <w:rPr>
          <w:rFonts w:cstheme="minorHAnsi"/>
          <w:i/>
          <w:szCs w:val="22"/>
        </w:rPr>
        <w:t>………………………….</w:t>
      </w:r>
      <w:r w:rsidR="00BC3021" w:rsidRPr="00DC6C3C">
        <w:rPr>
          <w:rFonts w:cstheme="minorHAnsi"/>
          <w:i/>
          <w:szCs w:val="22"/>
        </w:rPr>
        <w:t xml:space="preserve"> </w:t>
      </w:r>
      <w:r w:rsidR="00BF04C4" w:rsidRPr="00DC6C3C">
        <w:rPr>
          <w:rFonts w:cstheme="minorHAnsi"/>
          <w:szCs w:val="22"/>
        </w:rPr>
        <w:t>è ammesso/a alla cl</w:t>
      </w:r>
      <w:r>
        <w:rPr>
          <w:rFonts w:cstheme="minorHAnsi"/>
          <w:szCs w:val="22"/>
        </w:rPr>
        <w:t>asse………………..;</w:t>
      </w:r>
    </w:p>
    <w:p w14:paraId="5D20C2D3" w14:textId="77777777" w:rsidR="00BC3021" w:rsidRPr="00DC6C3C" w:rsidRDefault="00DC6C3C" w:rsidP="00DC6C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                               </w:t>
      </w:r>
      <w:r w:rsidR="00BC3021" w:rsidRPr="00DC6C3C">
        <w:rPr>
          <w:rFonts w:cstheme="minorHAnsi"/>
          <w:szCs w:val="22"/>
        </w:rPr>
        <w:t>non è ammesso/a a cau</w:t>
      </w:r>
      <w:r>
        <w:rPr>
          <w:rFonts w:cstheme="minorHAnsi"/>
          <w:szCs w:val="22"/>
        </w:rPr>
        <w:t xml:space="preserve">sa delle gravi insufficienze in </w:t>
      </w:r>
      <w:r w:rsidRPr="00DC6C3C">
        <w:rPr>
          <w:rFonts w:cstheme="minorHAnsi"/>
          <w:szCs w:val="22"/>
        </w:rPr>
        <w:t xml:space="preserve"> ………………………………….</w:t>
      </w:r>
    </w:p>
    <w:p w14:paraId="4CDF109D" w14:textId="77777777" w:rsidR="00DC6C3C" w:rsidRDefault="00DC6C3C" w:rsidP="00BF04C4">
      <w:pPr>
        <w:ind w:firstLine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                 è ammesso nonostante la/le lieve/i insufficienza/e in ……………………………………</w:t>
      </w:r>
    </w:p>
    <w:p w14:paraId="248D2975" w14:textId="77777777" w:rsidR="00BC3021" w:rsidRPr="00DC6C3C" w:rsidRDefault="00DC6C3C" w:rsidP="00BF04C4">
      <w:pPr>
        <w:ind w:firstLine="709"/>
        <w:rPr>
          <w:rFonts w:cstheme="minorHAnsi"/>
          <w:szCs w:val="22"/>
        </w:rPr>
      </w:pPr>
      <w:r>
        <w:rPr>
          <w:rFonts w:cstheme="minorHAnsi"/>
          <w:szCs w:val="22"/>
        </w:rPr>
        <w:t>(che dovrà    recuperare durante il primo periodo dell’anno scolastico)</w:t>
      </w:r>
    </w:p>
    <w:p w14:paraId="567C3FD9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>La seduta è tolta alle ore ___________________</w:t>
      </w:r>
    </w:p>
    <w:p w14:paraId="77AA5992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5D3B2BE6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42100C1E" w14:textId="77777777" w:rsidR="00BC3021" w:rsidRPr="00DC6C3C" w:rsidRDefault="00BC3021" w:rsidP="00BC3021">
      <w:pPr>
        <w:rPr>
          <w:rFonts w:cstheme="minorHAnsi"/>
          <w:szCs w:val="22"/>
        </w:rPr>
      </w:pP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  <w:t>Il Segretario</w:t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</w:r>
      <w:r w:rsidRPr="00DC6C3C">
        <w:rPr>
          <w:rFonts w:cstheme="minorHAnsi"/>
          <w:szCs w:val="22"/>
        </w:rPr>
        <w:tab/>
        <w:t>Il Presidente</w:t>
      </w:r>
    </w:p>
    <w:p w14:paraId="7CADB482" w14:textId="77777777" w:rsidR="00BC3021" w:rsidRPr="00DC6C3C" w:rsidRDefault="00BC3021" w:rsidP="00BC3021">
      <w:pPr>
        <w:rPr>
          <w:rFonts w:cstheme="minorHAnsi"/>
          <w:szCs w:val="22"/>
        </w:rPr>
      </w:pPr>
    </w:p>
    <w:p w14:paraId="2EF2E8B9" w14:textId="77777777" w:rsidR="00BC3021" w:rsidRDefault="00BC3021" w:rsidP="00BC3021"/>
    <w:p w14:paraId="37D6C0AC" w14:textId="77777777" w:rsidR="008F1BFC" w:rsidRDefault="008F1BFC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</w:p>
    <w:sectPr w:rsidR="008F1BFC" w:rsidSect="002C0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CE53" w14:textId="77777777" w:rsidR="008D1F69" w:rsidRDefault="008D1F69">
      <w:r>
        <w:separator/>
      </w:r>
    </w:p>
  </w:endnote>
  <w:endnote w:type="continuationSeparator" w:id="0">
    <w:p w14:paraId="7B47C9DC" w14:textId="77777777" w:rsidR="008D1F69" w:rsidRDefault="008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ABE4" w14:textId="77777777" w:rsidR="00F674D2" w:rsidRDefault="00F674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4245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DC6C3C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DC6C3C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</w:p>
  <w:p w14:paraId="7238048A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6A131A2A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79DFBD28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1768AA0F" w14:textId="77777777" w:rsidR="00367DAF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971F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B018C5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B018C5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</w:p>
  <w:p w14:paraId="206D6617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1FF2546D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2E9DABCC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71D46E8C" w14:textId="77777777" w:rsidR="002C0CB1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8F4D" w14:textId="77777777" w:rsidR="008D1F69" w:rsidRDefault="008D1F69">
      <w:r>
        <w:separator/>
      </w:r>
    </w:p>
  </w:footnote>
  <w:footnote w:type="continuationSeparator" w:id="0">
    <w:p w14:paraId="211BA4F0" w14:textId="77777777" w:rsidR="008D1F69" w:rsidRDefault="008D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6AFF" w14:textId="77777777" w:rsidR="00F674D2" w:rsidRDefault="00F674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F325" w14:textId="77777777" w:rsidR="00F674D2" w:rsidRDefault="00F674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55"/>
    </w:tblGrid>
    <w:tr w:rsidR="002C0CB1" w:rsidRPr="002C0CB1" w14:paraId="6101EC56" w14:textId="77777777" w:rsidTr="00DA05EC">
      <w:trPr>
        <w:cantSplit/>
        <w:trHeight w:val="552"/>
      </w:trPr>
      <w:tc>
        <w:tcPr>
          <w:tcW w:w="9777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6A69DD6" w14:textId="24A6BC42" w:rsidR="002C0CB1" w:rsidRPr="002C0CB1" w:rsidRDefault="00F674D2" w:rsidP="00F674D2">
          <w:pPr>
            <w:pStyle w:val="Titolo1"/>
            <w:numPr>
              <w:ilvl w:val="0"/>
              <w:numId w:val="0"/>
            </w:numPr>
            <w:spacing w:before="57" w:after="57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B90E780" wp14:editId="710DE3D4">
                <wp:extent cx="3383280" cy="1124585"/>
                <wp:effectExtent l="0" t="0" r="762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12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0CB1" w:rsidRPr="002C0CB1" w14:paraId="6A4FF434" w14:textId="77777777" w:rsidTr="00DA05EC">
      <w:trPr>
        <w:cantSplit/>
        <w:trHeight w:val="552"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1D49807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/>
              <w:sz w:val="22"/>
              <w:szCs w:val="22"/>
            </w:rPr>
            <w:t>DODD03</w:t>
          </w:r>
        </w:p>
      </w:tc>
      <w:tc>
        <w:tcPr>
          <w:tcW w:w="71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3D916E3" w14:textId="77777777" w:rsidR="002C0CB1" w:rsidRPr="002C0CB1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VERBALE SCRUTINIO ESAMI INTEGRATIVI/IDONEITA’</w:t>
          </w:r>
        </w:p>
      </w:tc>
    </w:tr>
    <w:tr w:rsidR="002C0CB1" w:rsidRPr="002C0CB1" w14:paraId="56EF8B7E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85864E8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223CEFB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 xml:space="preserve">DATA REV. 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2C83D97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  <w:tr w:rsidR="002C0CB1" w:rsidRPr="002C0CB1" w14:paraId="6596D144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EC73F1C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CCCF9F2" w14:textId="77777777" w:rsidR="002C0CB1" w:rsidRPr="002C0CB1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07/2020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E9DC4E1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</w:tbl>
  <w:p w14:paraId="65E6FC43" w14:textId="77777777" w:rsidR="002C0CB1" w:rsidRPr="002C0CB1" w:rsidRDefault="002C0CB1" w:rsidP="002C0CB1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548ED"/>
    <w:multiLevelType w:val="hybridMultilevel"/>
    <w:tmpl w:val="B2620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80"/>
    <w:rsid w:val="00036FC2"/>
    <w:rsid w:val="00260D62"/>
    <w:rsid w:val="002C0CB1"/>
    <w:rsid w:val="002C5D51"/>
    <w:rsid w:val="00302F60"/>
    <w:rsid w:val="00345B41"/>
    <w:rsid w:val="00367DAF"/>
    <w:rsid w:val="004043CE"/>
    <w:rsid w:val="004075ED"/>
    <w:rsid w:val="004F4680"/>
    <w:rsid w:val="005A6C17"/>
    <w:rsid w:val="006B6C1A"/>
    <w:rsid w:val="007A605C"/>
    <w:rsid w:val="008D1F69"/>
    <w:rsid w:val="008D3E48"/>
    <w:rsid w:val="008F1BFC"/>
    <w:rsid w:val="00B018C5"/>
    <w:rsid w:val="00B458B0"/>
    <w:rsid w:val="00BC3021"/>
    <w:rsid w:val="00BF04C4"/>
    <w:rsid w:val="00D90568"/>
    <w:rsid w:val="00DC6C3C"/>
    <w:rsid w:val="00F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DB703"/>
  <w15:docId w15:val="{89EC796B-60B5-47A2-9065-4BC6ED1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C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Theme="minorHAnsi" w:hAnsiTheme="minorHAnsi"/>
      <w:sz w:val="22"/>
    </w:rPr>
  </w:style>
  <w:style w:type="paragraph" w:styleId="Titolo1">
    <w:name w:val="heading 1"/>
    <w:basedOn w:val="Normale1"/>
    <w:next w:val="Normale1"/>
    <w:link w:val="Titolo1Carattere"/>
    <w:qFormat/>
    <w:pPr>
      <w:keepNext/>
      <w:numPr>
        <w:numId w:val="1"/>
      </w:numPr>
      <w:jc w:val="center"/>
      <w:outlineLvl w:val="0"/>
    </w:pPr>
    <w:rPr>
      <w:rFonts w:ascii="Tahoma" w:eastAsia="PMingLiU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WWCharLFO4LVL1">
    <w:name w:val="WW_CharLFO4LVL1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</w:style>
  <w:style w:type="paragraph" w:styleId="Intestazione">
    <w:name w:val="header"/>
    <w:basedOn w:val="Normale1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F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CB1"/>
  </w:style>
  <w:style w:type="character" w:customStyle="1" w:styleId="Titolo1Carattere">
    <w:name w:val="Titolo 1 Carattere"/>
    <w:basedOn w:val="Carpredefinitoparagrafo"/>
    <w:link w:val="Titolo1"/>
    <w:rsid w:val="002C0CB1"/>
    <w:rPr>
      <w:rFonts w:ascii="Tahoma" w:eastAsia="PMingLiU" w:hAnsi="Tahoma" w:cs="Tahoma"/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2C0CB1"/>
  </w:style>
  <w:style w:type="table" w:styleId="Grigliatabella">
    <w:name w:val="Table Grid"/>
    <w:basedOn w:val="Tabellanormale"/>
    <w:uiPriority w:val="59"/>
    <w:rsid w:val="00BC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C1F0-3513-4D4E-AC2F-2D4DE13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</cp:lastModifiedBy>
  <cp:revision>3</cp:revision>
  <cp:lastPrinted>1900-12-31T22:00:00Z</cp:lastPrinted>
  <dcterms:created xsi:type="dcterms:W3CDTF">2020-07-19T09:37:00Z</dcterms:created>
  <dcterms:modified xsi:type="dcterms:W3CDTF">2023-05-11T21:13:00Z</dcterms:modified>
</cp:coreProperties>
</file>