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953"/>
        <w:gridCol w:w="3829"/>
      </w:tblGrid>
      <w:tr w:rsidR="00E5595A" w:rsidRPr="0043283F" w14:paraId="20A9B95A" w14:textId="77777777" w:rsidTr="00E5595A">
        <w:trPr>
          <w:cantSplit/>
          <w:jc w:val="center"/>
        </w:trPr>
        <w:tc>
          <w:tcPr>
            <w:tcW w:w="5953" w:type="dxa"/>
            <w:shd w:val="clear" w:color="auto" w:fill="F2F2F2" w:themeFill="background1" w:themeFillShade="F2"/>
            <w:vAlign w:val="center"/>
          </w:tcPr>
          <w:p w14:paraId="11F8B28E" w14:textId="3D891907" w:rsidR="00E5595A" w:rsidRPr="004C7A35" w:rsidRDefault="00E5595A" w:rsidP="00D6372D">
            <w:pPr>
              <w:spacing w:after="0" w:line="240" w:lineRule="auto"/>
              <w:rPr>
                <w:rFonts w:ascii="Century" w:hAnsi="Century"/>
                <w:b/>
                <w:sz w:val="18"/>
                <w:szCs w:val="18"/>
              </w:rPr>
            </w:pPr>
            <w:r>
              <w:rPr>
                <w:rFonts w:ascii="Century" w:hAnsi="Century"/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F920798" wp14:editId="53C8C590">
                  <wp:extent cx="3384000" cy="1123200"/>
                  <wp:effectExtent l="0" t="0" r="698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IS-logo-color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0" cy="11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shd w:val="clear" w:color="auto" w:fill="F2F2F2" w:themeFill="background1" w:themeFillShade="F2"/>
            <w:vAlign w:val="center"/>
          </w:tcPr>
          <w:p w14:paraId="0CE69F4C" w14:textId="77777777" w:rsidR="00E5595A" w:rsidRDefault="00E5595A" w:rsidP="00D6372D">
            <w:pPr>
              <w:spacing w:after="0" w:line="240" w:lineRule="auto"/>
              <w:rPr>
                <w:rStyle w:val="Collegamentoipertestuale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3F2EEA">
              <w:rPr>
                <w:b/>
                <w:sz w:val="18"/>
                <w:szCs w:val="18"/>
              </w:rPr>
              <w:t>Sito Internet:</w:t>
            </w:r>
            <w:r w:rsidRPr="004C7A35">
              <w:rPr>
                <w:sz w:val="18"/>
                <w:szCs w:val="18"/>
              </w:rPr>
              <w:t xml:space="preserve"> </w:t>
            </w:r>
            <w:hyperlink r:id="rId8" w:history="1">
              <w:r w:rsidRPr="007E140B">
                <w:rPr>
                  <w:rStyle w:val="Collegamentoipertestuale"/>
                  <w:sz w:val="18"/>
                  <w:szCs w:val="18"/>
                </w:rPr>
                <w:t>www.iisvaldagno.it</w:t>
              </w:r>
            </w:hyperlink>
          </w:p>
          <w:p w14:paraId="0679D272" w14:textId="77777777" w:rsidR="00E5595A" w:rsidRDefault="00E5595A" w:rsidP="00D6372D">
            <w:pPr>
              <w:spacing w:after="0" w:line="240" w:lineRule="auto"/>
              <w:rPr>
                <w:color w:val="0563C1"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3F2EEA">
              <w:rPr>
                <w:b/>
                <w:sz w:val="18"/>
                <w:szCs w:val="18"/>
              </w:rPr>
              <w:t>E-Mail:</w:t>
            </w:r>
            <w:r w:rsidRPr="004C7A35">
              <w:rPr>
                <w:sz w:val="18"/>
                <w:szCs w:val="18"/>
              </w:rPr>
              <w:t xml:space="preserve"> </w:t>
            </w:r>
            <w:hyperlink r:id="rId9" w:history="1">
              <w:r w:rsidRPr="004C7A35">
                <w:rPr>
                  <w:rStyle w:val="Collegamentoipertestuale"/>
                  <w:sz w:val="18"/>
                  <w:szCs w:val="18"/>
                </w:rPr>
                <w:t>viis022004@istruzione.it</w:t>
              </w:r>
            </w:hyperlink>
          </w:p>
          <w:p w14:paraId="15DED54D" w14:textId="58AAD962" w:rsidR="00E5595A" w:rsidRPr="009254C4" w:rsidRDefault="00E5595A" w:rsidP="009254C4">
            <w:pPr>
              <w:spacing w:after="0" w:line="240" w:lineRule="auto"/>
              <w:rPr>
                <w:rFonts w:cs="Times New Roman"/>
                <w:color w:val="0000FF"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3F2EEA">
              <w:rPr>
                <w:b/>
                <w:sz w:val="18"/>
                <w:szCs w:val="18"/>
              </w:rPr>
              <w:t xml:space="preserve">E-Mail Certificata: </w:t>
            </w:r>
            <w:hyperlink r:id="rId10" w:history="1">
              <w:r w:rsidRPr="004C7A35">
                <w:rPr>
                  <w:rStyle w:val="Collegamentoipertestuale"/>
                  <w:sz w:val="18"/>
                  <w:szCs w:val="18"/>
                </w:rPr>
                <w:t>viis022004@pec.istruzione.it</w:t>
              </w:r>
            </w:hyperlink>
          </w:p>
        </w:tc>
      </w:tr>
    </w:tbl>
    <w:p w14:paraId="09D042C0" w14:textId="77777777" w:rsidR="008C6FAE" w:rsidRDefault="008C6FAE">
      <w:pPr>
        <w:rPr>
          <w:b/>
          <w:color w:val="000000"/>
          <w:szCs w:val="28"/>
        </w:rPr>
      </w:pPr>
    </w:p>
    <w:p w14:paraId="159D79AC" w14:textId="77777777" w:rsidR="008C6FAE" w:rsidRDefault="00EA77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PIANO ANNUALE DIDATTICO INDIVIDUALIZZATO</w:t>
      </w:r>
    </w:p>
    <w:p w14:paraId="55517E9F" w14:textId="77777777" w:rsidR="008C6FAE" w:rsidRDefault="00EA77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48"/>
          <w:szCs w:val="48"/>
        </w:rPr>
      </w:pPr>
      <w:r>
        <w:rPr>
          <w:b/>
          <w:sz w:val="48"/>
          <w:szCs w:val="48"/>
        </w:rPr>
        <w:t>(PADI)</w:t>
      </w:r>
    </w:p>
    <w:p w14:paraId="32736A03" w14:textId="77777777" w:rsidR="008C6FAE" w:rsidRDefault="008C6FAE">
      <w:pPr>
        <w:jc w:val="center"/>
        <w:rPr>
          <w:sz w:val="48"/>
          <w:szCs w:val="48"/>
        </w:rPr>
      </w:pPr>
    </w:p>
    <w:p w14:paraId="10B6BD2D" w14:textId="77777777" w:rsidR="008C6FAE" w:rsidRDefault="00EA7763">
      <w:pPr>
        <w:jc w:val="center"/>
        <w:rPr>
          <w:sz w:val="32"/>
          <w:szCs w:val="36"/>
        </w:rPr>
      </w:pPr>
      <w:r>
        <w:rPr>
          <w:sz w:val="32"/>
          <w:szCs w:val="36"/>
        </w:rPr>
        <w:t>ANNO SCOLASTICO</w:t>
      </w:r>
    </w:p>
    <w:p w14:paraId="4D8410C8" w14:textId="77777777" w:rsidR="008C6FAE" w:rsidRDefault="00EA7763">
      <w:pPr>
        <w:pStyle w:val="Titolo1"/>
        <w:jc w:val="center"/>
      </w:pPr>
      <w:r>
        <w:rPr>
          <w:rFonts w:ascii="Calibri" w:hAnsi="Calibri" w:cs="Calibri"/>
          <w:sz w:val="32"/>
          <w:szCs w:val="36"/>
        </w:rPr>
        <w:t>_____________</w:t>
      </w:r>
    </w:p>
    <w:p w14:paraId="5E84B3A7" w14:textId="77777777" w:rsidR="008C6FAE" w:rsidRDefault="008C6FAE">
      <w:pPr>
        <w:pStyle w:val="Titolo1"/>
        <w:numPr>
          <w:ilvl w:val="0"/>
          <w:numId w:val="2"/>
        </w:numPr>
        <w:spacing w:line="360" w:lineRule="auto"/>
        <w:jc w:val="both"/>
      </w:pPr>
    </w:p>
    <w:p w14:paraId="23ECF632" w14:textId="77777777" w:rsidR="008C6FAE" w:rsidRDefault="00EA7763">
      <w:pPr>
        <w:pStyle w:val="Titolo1"/>
        <w:spacing w:after="0" w:line="100" w:lineRule="atLeast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Codice Siglatura Alunno </w:t>
      </w:r>
      <w:r>
        <w:rPr>
          <w:rFonts w:ascii="Calibri" w:hAnsi="Calibri" w:cs="Calibri"/>
          <w:b/>
          <w:bCs/>
          <w:sz w:val="28"/>
          <w:szCs w:val="28"/>
        </w:rPr>
        <w:softHyphen/>
      </w:r>
      <w:r>
        <w:rPr>
          <w:rFonts w:ascii="Calibri" w:hAnsi="Calibri" w:cs="Calibri"/>
          <w:b/>
          <w:bCs/>
          <w:sz w:val="28"/>
          <w:szCs w:val="28"/>
        </w:rPr>
        <w:softHyphen/>
      </w:r>
      <w:r>
        <w:rPr>
          <w:rFonts w:ascii="Calibri" w:hAnsi="Calibri" w:cs="Calibri"/>
          <w:b/>
          <w:bCs/>
          <w:sz w:val="28"/>
          <w:szCs w:val="28"/>
        </w:rPr>
        <w:softHyphen/>
      </w:r>
      <w:r>
        <w:rPr>
          <w:rFonts w:ascii="Calibri" w:hAnsi="Calibri" w:cs="Calibri"/>
          <w:b/>
          <w:bCs/>
          <w:sz w:val="28"/>
          <w:szCs w:val="28"/>
        </w:rPr>
        <w:softHyphen/>
        <w:t>____</w:t>
      </w:r>
      <w:r>
        <w:rPr>
          <w:rFonts w:ascii="Calibri" w:hAnsi="Calibri" w:cs="Calibri"/>
          <w:sz w:val="28"/>
          <w:szCs w:val="28"/>
        </w:rPr>
        <w:t>___________________________________________</w:t>
      </w:r>
    </w:p>
    <w:p w14:paraId="54AD9E8D" w14:textId="77777777" w:rsidR="008C6FAE" w:rsidRDefault="00EA7763">
      <w:pPr>
        <w:pStyle w:val="Corpotesto"/>
        <w:spacing w:before="240"/>
        <w:rPr>
          <w:b/>
          <w:bCs/>
          <w:sz w:val="28"/>
          <w:szCs w:val="28"/>
        </w:rPr>
      </w:pPr>
      <w:r>
        <w:rPr>
          <w:sz w:val="22"/>
          <w:szCs w:val="22"/>
          <w:lang w:eastAsia="hi-IN" w:bidi="hi-IN"/>
        </w:rPr>
        <w:t xml:space="preserve">                                                                               (Iniziale di: Cognome Nome m/f anno di nascita)</w:t>
      </w:r>
    </w:p>
    <w:p w14:paraId="23A85E84" w14:textId="77777777" w:rsidR="008C6FAE" w:rsidRDefault="00EA7763">
      <w:pPr>
        <w:spacing w:after="0" w:line="360" w:lineRule="auto"/>
        <w:jc w:val="both"/>
        <w:rPr>
          <w:rFonts w:ascii="Wingdings 2" w:hAnsi="Wingdings 2" w:hint="eastAsia"/>
          <w:sz w:val="28"/>
          <w:szCs w:val="28"/>
        </w:rPr>
      </w:pPr>
      <w:r>
        <w:rPr>
          <w:b/>
          <w:bCs/>
          <w:sz w:val="28"/>
          <w:szCs w:val="28"/>
        </w:rPr>
        <w:t xml:space="preserve">Ordine di scuola </w:t>
      </w:r>
    </w:p>
    <w:p w14:paraId="0D3EB8E3" w14:textId="77777777" w:rsidR="008C6FAE" w:rsidRDefault="00EA7763">
      <w:pPr>
        <w:spacing w:after="0" w:line="360" w:lineRule="auto"/>
        <w:jc w:val="both"/>
        <w:rPr>
          <w:rFonts w:ascii="Wingdings 2" w:hAnsi="Wingdings 2" w:hint="eastAsia"/>
          <w:sz w:val="28"/>
          <w:szCs w:val="28"/>
        </w:rPr>
      </w:pPr>
      <w:r>
        <w:rPr>
          <w:rFonts w:ascii="Wingdings 2" w:hAnsi="Wingdings 2"/>
          <w:sz w:val="28"/>
          <w:szCs w:val="28"/>
        </w:rPr>
        <w:t></w:t>
      </w:r>
      <w:r>
        <w:rPr>
          <w:sz w:val="28"/>
          <w:szCs w:val="28"/>
        </w:rPr>
        <w:t xml:space="preserve">  Infanzia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A478228" w14:textId="77777777" w:rsidR="008C6FAE" w:rsidRDefault="00EA7763">
      <w:pPr>
        <w:spacing w:after="0" w:line="360" w:lineRule="auto"/>
        <w:jc w:val="both"/>
        <w:rPr>
          <w:rFonts w:ascii="Wingdings 2" w:hAnsi="Wingdings 2" w:hint="eastAsia"/>
          <w:sz w:val="28"/>
          <w:szCs w:val="28"/>
        </w:rPr>
      </w:pPr>
      <w:r>
        <w:rPr>
          <w:rFonts w:ascii="Wingdings 2" w:hAnsi="Wingdings 2"/>
          <w:sz w:val="28"/>
          <w:szCs w:val="28"/>
        </w:rPr>
        <w:t></w:t>
      </w:r>
      <w:r>
        <w:rPr>
          <w:sz w:val="28"/>
          <w:szCs w:val="28"/>
        </w:rPr>
        <w:t xml:space="preserve">  Primaria       </w:t>
      </w:r>
    </w:p>
    <w:p w14:paraId="6458FA04" w14:textId="77777777" w:rsidR="008C6FAE" w:rsidRDefault="00EA7763">
      <w:pPr>
        <w:spacing w:after="0" w:line="360" w:lineRule="auto"/>
        <w:jc w:val="both"/>
        <w:rPr>
          <w:rFonts w:ascii="Wingdings 2" w:hAnsi="Wingdings 2" w:hint="eastAsia"/>
          <w:sz w:val="28"/>
          <w:szCs w:val="28"/>
        </w:rPr>
      </w:pPr>
      <w:r>
        <w:rPr>
          <w:rFonts w:ascii="Wingdings 2" w:hAnsi="Wingdings 2"/>
          <w:sz w:val="28"/>
          <w:szCs w:val="28"/>
        </w:rPr>
        <w:t></w:t>
      </w:r>
      <w:r>
        <w:rPr>
          <w:sz w:val="28"/>
          <w:szCs w:val="28"/>
        </w:rPr>
        <w:t xml:space="preserve">  Secondaria I grado </w:t>
      </w:r>
      <w:r>
        <w:rPr>
          <w:sz w:val="28"/>
          <w:szCs w:val="28"/>
        </w:rPr>
        <w:tab/>
      </w:r>
    </w:p>
    <w:p w14:paraId="447C6237" w14:textId="77777777" w:rsidR="008C6FAE" w:rsidRDefault="00EA7763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rFonts w:ascii="Wingdings 2" w:hAnsi="Wingdings 2"/>
          <w:sz w:val="28"/>
          <w:szCs w:val="28"/>
        </w:rPr>
        <w:t></w:t>
      </w:r>
      <w:r>
        <w:rPr>
          <w:sz w:val="28"/>
          <w:szCs w:val="28"/>
        </w:rPr>
        <w:t xml:space="preserve">  Secondaria II grado</w:t>
      </w:r>
    </w:p>
    <w:p w14:paraId="72D0ADFF" w14:textId="77777777" w:rsidR="008C6FAE" w:rsidRDefault="00EA77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Plesso/Indirizzo </w:t>
      </w:r>
      <w:r>
        <w:rPr>
          <w:sz w:val="28"/>
          <w:szCs w:val="28"/>
        </w:rPr>
        <w:t>_______________________________________________________</w:t>
      </w:r>
    </w:p>
    <w:p w14:paraId="4AAFFD8E" w14:textId="77777777" w:rsidR="008C6FAE" w:rsidRDefault="00EA776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Sezione/Classe </w:t>
      </w:r>
      <w:r>
        <w:rPr>
          <w:sz w:val="28"/>
          <w:szCs w:val="28"/>
        </w:rPr>
        <w:tab/>
        <w:t>_____________________________________________________</w:t>
      </w:r>
    </w:p>
    <w:p w14:paraId="5C9F1C68" w14:textId="77777777" w:rsidR="008C6FAE" w:rsidRDefault="008C6FAE">
      <w:pPr>
        <w:rPr>
          <w:sz w:val="28"/>
          <w:szCs w:val="28"/>
        </w:rPr>
      </w:pPr>
    </w:p>
    <w:p w14:paraId="5F11AA3B" w14:textId="77777777" w:rsidR="008C6FAE" w:rsidRDefault="00EA7763" w:rsidP="000B0DA8">
      <w:pPr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OSSERVAZIONI INIZIALI RELATIVE ALL’ALUNNO E AL CONTESTO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8"/>
        <w:gridCol w:w="3220"/>
      </w:tblGrid>
      <w:tr w:rsidR="008C6FAE" w14:paraId="2E47953F" w14:textId="77777777" w:rsidTr="000B0DA8">
        <w:trPr>
          <w:trHeight w:val="855"/>
        </w:trPr>
        <w:tc>
          <w:tcPr>
            <w:tcW w:w="3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2" w:type="dxa"/>
              <w:right w:w="108" w:type="dxa"/>
            </w:tcMar>
          </w:tcPr>
          <w:p w14:paraId="43BC7B37" w14:textId="77777777" w:rsidR="008C6FAE" w:rsidRDefault="00EA7763">
            <w:pPr>
              <w:pStyle w:val="Corpodeltesto21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Punti di forza 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2" w:type="dxa"/>
              <w:right w:w="108" w:type="dxa"/>
            </w:tcMar>
          </w:tcPr>
          <w:p w14:paraId="30CFC865" w14:textId="77777777" w:rsidR="008C6FAE" w:rsidRDefault="00EA7763" w:rsidP="000B0DA8">
            <w:pPr>
              <w:pStyle w:val="Corpodeltesto21"/>
              <w:numPr>
                <w:ilvl w:val="0"/>
                <w:numId w:val="5"/>
              </w:numPr>
              <w:tabs>
                <w:tab w:val="clear" w:pos="0"/>
              </w:tabs>
              <w:spacing w:line="360" w:lineRule="auto"/>
              <w:ind w:left="317" w:hanging="283"/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...</w:t>
            </w:r>
          </w:p>
        </w:tc>
      </w:tr>
      <w:tr w:rsidR="008C6FAE" w14:paraId="1165C8E5" w14:textId="77777777" w:rsidTr="000B0DA8">
        <w:trPr>
          <w:trHeight w:val="855"/>
        </w:trPr>
        <w:tc>
          <w:tcPr>
            <w:tcW w:w="3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2" w:type="dxa"/>
              <w:right w:w="108" w:type="dxa"/>
            </w:tcMar>
          </w:tcPr>
          <w:p w14:paraId="0B356177" w14:textId="77777777" w:rsidR="008C6FAE" w:rsidRDefault="00EA7763">
            <w:pPr>
              <w:pStyle w:val="Corpodeltesto21"/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Criticità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2" w:type="dxa"/>
              <w:right w:w="108" w:type="dxa"/>
            </w:tcMar>
          </w:tcPr>
          <w:p w14:paraId="19E8C1F6" w14:textId="77777777" w:rsidR="008C6FAE" w:rsidRDefault="00EA7763" w:rsidP="000B0DA8">
            <w:pPr>
              <w:pStyle w:val="Corpodeltesto21"/>
              <w:numPr>
                <w:ilvl w:val="0"/>
                <w:numId w:val="5"/>
              </w:numPr>
              <w:tabs>
                <w:tab w:val="clear" w:pos="0"/>
              </w:tabs>
              <w:spacing w:line="360" w:lineRule="auto"/>
              <w:ind w:left="317" w:hanging="283"/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...</w:t>
            </w:r>
          </w:p>
        </w:tc>
      </w:tr>
      <w:tr w:rsidR="008C6FAE" w14:paraId="2C9F7A05" w14:textId="77777777" w:rsidTr="000B0DA8">
        <w:trPr>
          <w:trHeight w:val="855"/>
        </w:trPr>
        <w:tc>
          <w:tcPr>
            <w:tcW w:w="3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2" w:type="dxa"/>
              <w:right w:w="108" w:type="dxa"/>
            </w:tcMar>
          </w:tcPr>
          <w:p w14:paraId="08D8BA75" w14:textId="77777777" w:rsidR="008C6FAE" w:rsidRDefault="00EA7763">
            <w:pPr>
              <w:pStyle w:val="Corpodeltesto21"/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Interessi particolari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2" w:type="dxa"/>
              <w:right w:w="108" w:type="dxa"/>
            </w:tcMar>
          </w:tcPr>
          <w:p w14:paraId="7D75D5FE" w14:textId="77777777" w:rsidR="008C6FAE" w:rsidRDefault="00EA7763" w:rsidP="000B0DA8">
            <w:pPr>
              <w:pStyle w:val="Corpodeltesto21"/>
              <w:numPr>
                <w:ilvl w:val="0"/>
                <w:numId w:val="5"/>
              </w:numPr>
              <w:tabs>
                <w:tab w:val="clear" w:pos="0"/>
              </w:tabs>
              <w:spacing w:line="360" w:lineRule="auto"/>
              <w:ind w:left="317" w:hanging="283"/>
            </w:pPr>
            <w:r>
              <w:rPr>
                <w:rFonts w:ascii="Calibri" w:hAnsi="Calibri" w:cs="Calibri"/>
                <w:sz w:val="28"/>
                <w:szCs w:val="28"/>
              </w:rPr>
              <w:t>...</w:t>
            </w:r>
          </w:p>
        </w:tc>
      </w:tr>
      <w:tr w:rsidR="008C6FAE" w14:paraId="13EBE019" w14:textId="77777777" w:rsidTr="000B0DA8">
        <w:trPr>
          <w:trHeight w:val="973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2" w:type="dxa"/>
              <w:right w:w="108" w:type="dxa"/>
            </w:tcMar>
          </w:tcPr>
          <w:p w14:paraId="7D18D852" w14:textId="77777777" w:rsidR="008C6FAE" w:rsidRDefault="008C6FAE">
            <w:pPr>
              <w:spacing w:after="0" w:line="100" w:lineRule="atLeast"/>
              <w:rPr>
                <w:b/>
                <w:sz w:val="28"/>
                <w:szCs w:val="28"/>
              </w:rPr>
            </w:pPr>
          </w:p>
          <w:p w14:paraId="3D2FBF12" w14:textId="77777777" w:rsidR="008C6FAE" w:rsidRDefault="00EA7763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In situazioni specifiche allegare la descrizione dettagliata di:</w:t>
            </w:r>
          </w:p>
          <w:p w14:paraId="6BC1E3FD" w14:textId="77777777" w:rsidR="008C6FAE" w:rsidRDefault="008C6FAE">
            <w:pPr>
              <w:spacing w:after="0" w:line="100" w:lineRule="atLeast"/>
              <w:rPr>
                <w:sz w:val="28"/>
                <w:szCs w:val="28"/>
              </w:rPr>
            </w:pPr>
          </w:p>
          <w:p w14:paraId="08544192" w14:textId="77777777" w:rsidR="008C6FAE" w:rsidRDefault="00EA7763">
            <w:pPr>
              <w:pStyle w:val="Paragrafoelenco1"/>
              <w:numPr>
                <w:ilvl w:val="0"/>
                <w:numId w:val="3"/>
              </w:numPr>
              <w:spacing w:after="0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progetti educativi e/o didattici particolari </w:t>
            </w:r>
          </w:p>
          <w:p w14:paraId="23643DCE" w14:textId="77777777" w:rsidR="008C6FAE" w:rsidRDefault="00EA7763">
            <w:pPr>
              <w:pStyle w:val="Paragrafoelenco1"/>
              <w:numPr>
                <w:ilvl w:val="0"/>
                <w:numId w:val="3"/>
              </w:numPr>
              <w:spacing w:after="0" w:line="1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piani di uscite, visite guidate ed iniziative integrative proposte nell’ambito delle attività didattiche della classe e in riferimento all’alunno con disabilità (si sottolinea l’importanza di prevedere e di preparare con adeguato anticipo le proposte precisando collegialmente le esigenze di tipo motorio, di autonomia, comportamentali, linguistico-comunicative, affettivo-relazionali</w:t>
            </w:r>
            <w:r w:rsidR="00CD2D1E">
              <w:rPr>
                <w:sz w:val="28"/>
                <w:szCs w:val="28"/>
              </w:rPr>
              <w:t>)</w:t>
            </w:r>
          </w:p>
          <w:p w14:paraId="57A3D16A" w14:textId="77777777" w:rsidR="008C6FAE" w:rsidRDefault="00EA7763">
            <w:pPr>
              <w:pStyle w:val="Paragrafoelenco1"/>
              <w:numPr>
                <w:ilvl w:val="0"/>
                <w:numId w:val="3"/>
              </w:numPr>
              <w:spacing w:after="0" w:line="10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continuità/orientamento/progetto alternanza scuola-lavoro</w:t>
            </w:r>
          </w:p>
          <w:p w14:paraId="42A5B795" w14:textId="77777777" w:rsidR="008C6FAE" w:rsidRDefault="00EA7763">
            <w:pPr>
              <w:pStyle w:val="Paragrafoelenco1"/>
              <w:numPr>
                <w:ilvl w:val="0"/>
                <w:numId w:val="3"/>
              </w:numPr>
              <w:spacing w:after="0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protocollo d’azione per la somministrazione di farmaci e procedure salvavita</w:t>
            </w:r>
          </w:p>
          <w:p w14:paraId="6A80B46E" w14:textId="77777777" w:rsidR="008C6FAE" w:rsidRDefault="00EA7763">
            <w:pPr>
              <w:pStyle w:val="Paragrafoelenco1"/>
              <w:numPr>
                <w:ilvl w:val="0"/>
                <w:numId w:val="3"/>
              </w:numPr>
              <w:spacing w:after="0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piano di sostituzioni in caso di assenza del docente di sostegno e dell’Operatore Socio Sanitario</w:t>
            </w:r>
            <w:r>
              <w:rPr>
                <w:color w:val="000000"/>
                <w:sz w:val="28"/>
                <w:szCs w:val="28"/>
              </w:rPr>
              <w:t xml:space="preserve"> per il quale non è stato nominato il sostituto</w:t>
            </w:r>
            <w:r>
              <w:rPr>
                <w:sz w:val="28"/>
                <w:szCs w:val="28"/>
              </w:rPr>
              <w:t xml:space="preserve"> (questa sezione è necessaria per alunni con disabilità complessa che necessitano di affiancamento 1:1 e/o manifestano comportamenti problema)</w:t>
            </w:r>
          </w:p>
          <w:p w14:paraId="6696CFFA" w14:textId="77777777" w:rsidR="008C6FAE" w:rsidRDefault="00EA7763">
            <w:pPr>
              <w:pStyle w:val="Paragrafoelenco1"/>
              <w:numPr>
                <w:ilvl w:val="0"/>
                <w:numId w:val="3"/>
              </w:numPr>
              <w:spacing w:after="0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piano di evacuazione</w:t>
            </w:r>
          </w:p>
          <w:p w14:paraId="42B598DD" w14:textId="77777777" w:rsidR="008C6FAE" w:rsidRDefault="008C6FAE">
            <w:pPr>
              <w:spacing w:after="0" w:line="100" w:lineRule="atLeast"/>
              <w:rPr>
                <w:sz w:val="28"/>
                <w:szCs w:val="28"/>
              </w:rPr>
            </w:pPr>
          </w:p>
          <w:p w14:paraId="4BB63777" w14:textId="77777777" w:rsidR="008C6FAE" w:rsidRDefault="008C6FAE">
            <w:pPr>
              <w:spacing w:after="0" w:line="100" w:lineRule="atLeast"/>
              <w:rPr>
                <w:b/>
                <w:color w:val="000000"/>
                <w:sz w:val="28"/>
                <w:szCs w:val="28"/>
              </w:rPr>
            </w:pPr>
          </w:p>
          <w:p w14:paraId="287AC0A0" w14:textId="77777777" w:rsidR="008C6FAE" w:rsidRDefault="008C6FAE">
            <w:pPr>
              <w:spacing w:after="0" w:line="100" w:lineRule="atLeast"/>
              <w:rPr>
                <w:b/>
                <w:color w:val="000000"/>
                <w:sz w:val="28"/>
                <w:szCs w:val="28"/>
              </w:rPr>
            </w:pPr>
          </w:p>
          <w:p w14:paraId="083C7F4A" w14:textId="77777777" w:rsidR="008C6FAE" w:rsidRDefault="008C6FAE">
            <w:pPr>
              <w:spacing w:after="0" w:line="100" w:lineRule="atLeast"/>
              <w:rPr>
                <w:sz w:val="28"/>
                <w:szCs w:val="28"/>
              </w:rPr>
            </w:pPr>
          </w:p>
        </w:tc>
      </w:tr>
    </w:tbl>
    <w:p w14:paraId="5B00EAFC" w14:textId="77777777" w:rsidR="008C6FAE" w:rsidRDefault="008C6FAE">
      <w:pPr>
        <w:spacing w:after="0"/>
        <w:rPr>
          <w:rFonts w:ascii="Verdana" w:hAnsi="Verdana"/>
          <w:sz w:val="20"/>
        </w:rPr>
      </w:pPr>
    </w:p>
    <w:p w14:paraId="4D439F76" w14:textId="77777777" w:rsidR="008C6FAE" w:rsidRDefault="008C6FAE">
      <w:pPr>
        <w:spacing w:after="0"/>
        <w:rPr>
          <w:vanish/>
          <w:sz w:val="28"/>
          <w:szCs w:val="28"/>
        </w:rPr>
      </w:pPr>
    </w:p>
    <w:p w14:paraId="36494A82" w14:textId="77777777" w:rsidR="008C6FAE" w:rsidRDefault="00EA7763">
      <w:pPr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ind w:right="-427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PROSPETTO ORARIO</w:t>
      </w:r>
    </w:p>
    <w:p w14:paraId="34BC327F" w14:textId="77777777" w:rsidR="008C6FAE" w:rsidRDefault="00EA776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Allegare/inserire orario in riferimento alla sezione/classe</w:t>
      </w:r>
    </w:p>
    <w:p w14:paraId="32EA00BD" w14:textId="77777777" w:rsidR="008C6FAE" w:rsidRDefault="00EA776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Allegare/inserire orario in riferimento all’alunno (precisare la presenza di: docente sostegno, Operatore Socio Sanitario, istruttore educatore Provincia, altre figure che intervengono in orario scolastico)</w:t>
      </w:r>
    </w:p>
    <w:p w14:paraId="562B1AE4" w14:textId="77777777" w:rsidR="008C6FAE" w:rsidRDefault="00EA776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Allegare/inserire le indicazioni relative al/ai luogo/hi nel/i quale/i sono svolte le attività didattico-educative previste nel prospetto orario</w:t>
      </w:r>
    </w:p>
    <w:p w14:paraId="5671C911" w14:textId="77777777" w:rsidR="008C6FAE" w:rsidRDefault="00EA7763">
      <w:pPr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ind w:right="-427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SCHEDA DI PROGETTAZIONE</w:t>
      </w:r>
    </w:p>
    <w:p w14:paraId="663B7A73" w14:textId="77777777" w:rsidR="008C6FAE" w:rsidRDefault="00EA7763">
      <w:pPr>
        <w:spacing w:line="254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Campo di esperienza / Disciplina</w:t>
      </w:r>
    </w:p>
    <w:p w14:paraId="12D56F7D" w14:textId="77777777" w:rsidR="008C6FAE" w:rsidRDefault="00EA7763">
      <w:pPr>
        <w:spacing w:line="254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________________________________________________</w:t>
      </w:r>
    </w:p>
    <w:p w14:paraId="2122BC7E" w14:textId="77777777" w:rsidR="008C6FAE" w:rsidRDefault="00EA7763">
      <w:pPr>
        <w:spacing w:line="254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Docente curricolare </w:t>
      </w:r>
      <w:r>
        <w:rPr>
          <w:rFonts w:eastAsia="Calibri"/>
          <w:sz w:val="22"/>
          <w:szCs w:val="22"/>
        </w:rPr>
        <w:t>(cognome-nome)</w:t>
      </w:r>
      <w:r>
        <w:rPr>
          <w:rFonts w:eastAsia="Calibri"/>
          <w:b/>
          <w:sz w:val="28"/>
          <w:szCs w:val="28"/>
        </w:rPr>
        <w:t xml:space="preserve"> </w:t>
      </w:r>
    </w:p>
    <w:p w14:paraId="4CA5FC73" w14:textId="77777777" w:rsidR="008C6FAE" w:rsidRDefault="00EA7763">
      <w:pPr>
        <w:spacing w:line="254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________________________________________________</w:t>
      </w:r>
    </w:p>
    <w:p w14:paraId="16D296FB" w14:textId="77777777" w:rsidR="008C6FAE" w:rsidRDefault="00EA7763">
      <w:pPr>
        <w:pBdr>
          <w:bottom w:val="single" w:sz="12" w:space="1" w:color="000000"/>
        </w:pBdr>
        <w:spacing w:line="254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Docente specializzato per le attività di sostegno presente in contitolarità </w:t>
      </w:r>
      <w:r>
        <w:rPr>
          <w:rFonts w:eastAsia="Calibri"/>
          <w:sz w:val="22"/>
          <w:szCs w:val="22"/>
        </w:rPr>
        <w:t>(cognome-nome)</w:t>
      </w:r>
    </w:p>
    <w:p w14:paraId="27F6CE70" w14:textId="77777777" w:rsidR="008C6FAE" w:rsidRDefault="008C6FAE">
      <w:pPr>
        <w:pBdr>
          <w:bottom w:val="single" w:sz="12" w:space="1" w:color="000000"/>
        </w:pBdr>
        <w:spacing w:line="254" w:lineRule="auto"/>
        <w:rPr>
          <w:rFonts w:eastAsia="Calibri"/>
          <w:b/>
          <w:sz w:val="28"/>
          <w:szCs w:val="28"/>
        </w:rPr>
      </w:pPr>
    </w:p>
    <w:p w14:paraId="425A5B74" w14:textId="77777777" w:rsidR="008C6FAE" w:rsidRDefault="008C6FAE">
      <w:pPr>
        <w:spacing w:after="0" w:line="100" w:lineRule="atLeast"/>
        <w:jc w:val="both"/>
        <w:rPr>
          <w:rFonts w:eastAsia="Times New Roman"/>
          <w:color w:val="000000"/>
          <w:sz w:val="28"/>
          <w:szCs w:val="28"/>
        </w:rPr>
      </w:pPr>
    </w:p>
    <w:p w14:paraId="1F7356E5" w14:textId="77777777" w:rsidR="008C6FAE" w:rsidRDefault="00EA7763">
      <w:pPr>
        <w:spacing w:after="0" w:line="100" w:lineRule="atLeast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Per l’alunno, sulla base del PEI e degli esiti degli incontri del GLHO documentati, si prevede di attuare quanto segue: ______________ _ _ _ _ </w:t>
      </w:r>
    </w:p>
    <w:p w14:paraId="26D95C4B" w14:textId="77777777" w:rsidR="008C6FAE" w:rsidRDefault="008C6FAE">
      <w:pPr>
        <w:spacing w:after="0" w:line="100" w:lineRule="atLeast"/>
        <w:jc w:val="both"/>
        <w:rPr>
          <w:rFonts w:eastAsia="Times New Roman"/>
          <w:b/>
          <w:color w:val="000000"/>
          <w:sz w:val="28"/>
          <w:szCs w:val="28"/>
        </w:rPr>
      </w:pPr>
    </w:p>
    <w:p w14:paraId="7BB67F8F" w14:textId="77777777" w:rsidR="008C6FAE" w:rsidRDefault="00EA7763">
      <w:pPr>
        <w:pStyle w:val="Nessunaspaziatura1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Allegare/inserire il Piano di lavoro/programmazione/progettazione del proprio Istituto per ogni ambito di esperienza/disciplina riportando: </w:t>
      </w:r>
    </w:p>
    <w:p w14:paraId="23489ABF" w14:textId="77777777" w:rsidR="008C6FAE" w:rsidRDefault="008C6FAE">
      <w:pPr>
        <w:pStyle w:val="Nessunaspaziatura1"/>
        <w:jc w:val="both"/>
        <w:rPr>
          <w:rFonts w:cs="Calibri"/>
          <w:sz w:val="28"/>
          <w:szCs w:val="28"/>
        </w:rPr>
      </w:pPr>
    </w:p>
    <w:p w14:paraId="3365465D" w14:textId="77777777" w:rsidR="008C6FAE" w:rsidRDefault="00EA7763">
      <w:pPr>
        <w:pStyle w:val="Nessunaspaziatura1"/>
        <w:numPr>
          <w:ilvl w:val="0"/>
          <w:numId w:val="6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Conoscenze, abilità, competenze, obiettivi di apprendimento</w:t>
      </w:r>
    </w:p>
    <w:p w14:paraId="4F49215F" w14:textId="77777777" w:rsidR="008C6FAE" w:rsidRDefault="008C6FAE">
      <w:pPr>
        <w:pStyle w:val="Nessunaspaziatura1"/>
        <w:jc w:val="both"/>
        <w:rPr>
          <w:rFonts w:cs="Calibri"/>
          <w:sz w:val="28"/>
          <w:szCs w:val="28"/>
        </w:rPr>
      </w:pPr>
    </w:p>
    <w:p w14:paraId="43920D35" w14:textId="77777777" w:rsidR="008C6FAE" w:rsidRDefault="008C6FAE">
      <w:pPr>
        <w:pStyle w:val="Nessunaspaziatura1"/>
        <w:jc w:val="both"/>
        <w:rPr>
          <w:rFonts w:cs="Calibri"/>
          <w:sz w:val="28"/>
          <w:szCs w:val="28"/>
        </w:rPr>
      </w:pPr>
    </w:p>
    <w:p w14:paraId="55117FF9" w14:textId="77777777" w:rsidR="008C6FAE" w:rsidRDefault="008C6FAE">
      <w:pPr>
        <w:pStyle w:val="Nessunaspaziatura1"/>
        <w:jc w:val="both"/>
        <w:rPr>
          <w:rFonts w:cs="Calibri"/>
          <w:sz w:val="28"/>
          <w:szCs w:val="28"/>
        </w:rPr>
      </w:pPr>
    </w:p>
    <w:p w14:paraId="1B674582" w14:textId="77777777" w:rsidR="008C6FAE" w:rsidRDefault="008C6FAE">
      <w:pPr>
        <w:pStyle w:val="Nessunaspaziatura1"/>
        <w:jc w:val="both"/>
        <w:rPr>
          <w:rFonts w:cs="Calibri"/>
          <w:sz w:val="28"/>
          <w:szCs w:val="28"/>
        </w:rPr>
      </w:pPr>
    </w:p>
    <w:p w14:paraId="63E23BBB" w14:textId="77777777" w:rsidR="008C6FAE" w:rsidRDefault="008C6FAE">
      <w:pPr>
        <w:pStyle w:val="Nessunaspaziatura1"/>
        <w:jc w:val="both"/>
        <w:rPr>
          <w:rFonts w:cs="Calibri"/>
          <w:sz w:val="28"/>
          <w:szCs w:val="28"/>
        </w:rPr>
      </w:pPr>
    </w:p>
    <w:p w14:paraId="791A54EA" w14:textId="77777777" w:rsidR="008C6FAE" w:rsidRDefault="008C6FAE">
      <w:pPr>
        <w:pStyle w:val="Nessunaspaziatura1"/>
        <w:jc w:val="both"/>
        <w:rPr>
          <w:rFonts w:cs="Calibri"/>
          <w:sz w:val="28"/>
          <w:szCs w:val="28"/>
        </w:rPr>
      </w:pPr>
    </w:p>
    <w:p w14:paraId="02388900" w14:textId="77777777" w:rsidR="008C6FAE" w:rsidRDefault="008C6FAE">
      <w:pPr>
        <w:pStyle w:val="Nessunaspaziatura1"/>
        <w:jc w:val="both"/>
        <w:rPr>
          <w:rFonts w:cs="Calibri"/>
          <w:sz w:val="28"/>
          <w:szCs w:val="28"/>
        </w:rPr>
      </w:pPr>
    </w:p>
    <w:p w14:paraId="4DEC7F5E" w14:textId="77777777" w:rsidR="008C6FAE" w:rsidRDefault="008C6FAE">
      <w:pPr>
        <w:pStyle w:val="Nessunaspaziatura1"/>
        <w:jc w:val="both"/>
        <w:rPr>
          <w:rFonts w:cs="Calibri"/>
          <w:sz w:val="28"/>
          <w:szCs w:val="28"/>
        </w:rPr>
      </w:pPr>
    </w:p>
    <w:p w14:paraId="04DF261A" w14:textId="77777777" w:rsidR="008C6FAE" w:rsidRDefault="008C6FAE">
      <w:pPr>
        <w:pStyle w:val="Nessunaspaziatura1"/>
        <w:jc w:val="both"/>
        <w:rPr>
          <w:rFonts w:cs="Calibri"/>
          <w:sz w:val="28"/>
          <w:szCs w:val="28"/>
        </w:rPr>
      </w:pPr>
    </w:p>
    <w:p w14:paraId="7FC55B9A" w14:textId="77777777" w:rsidR="008C6FAE" w:rsidRDefault="008C6FAE">
      <w:pPr>
        <w:pStyle w:val="Rientrocorpodeltesto"/>
        <w:widowControl w:val="0"/>
        <w:tabs>
          <w:tab w:val="left" w:pos="7191"/>
          <w:tab w:val="left" w:leader="dot" w:pos="8122"/>
          <w:tab w:val="right" w:pos="9323"/>
        </w:tabs>
        <w:spacing w:after="0"/>
        <w:ind w:left="0"/>
        <w:jc w:val="both"/>
        <w:rPr>
          <w:b/>
          <w:sz w:val="28"/>
          <w:szCs w:val="28"/>
        </w:rPr>
      </w:pPr>
    </w:p>
    <w:p w14:paraId="515830EF" w14:textId="77777777" w:rsidR="008C6FAE" w:rsidRDefault="00EA7763">
      <w:pPr>
        <w:rPr>
          <w:b/>
          <w:szCs w:val="28"/>
        </w:rPr>
      </w:pPr>
      <w:r>
        <w:rPr>
          <w:b/>
          <w:szCs w:val="28"/>
        </w:rPr>
        <w:t>Firma dei docenti di ambito/disciplina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___________________________</w:t>
      </w:r>
    </w:p>
    <w:p w14:paraId="3F5A22C2" w14:textId="77777777" w:rsidR="008C6FAE" w:rsidRDefault="00EA7763">
      <w:pPr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___________________________</w:t>
      </w:r>
    </w:p>
    <w:p w14:paraId="7FF42F75" w14:textId="77777777" w:rsidR="008C6FAE" w:rsidRDefault="00EA7763">
      <w:pPr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_____ _ _ _ _ _ _ _ _ _ _ _ _ _ _ _</w:t>
      </w:r>
    </w:p>
    <w:p w14:paraId="55CDAA8A" w14:textId="77777777" w:rsidR="008C6FAE" w:rsidRDefault="00EA7763">
      <w:pPr>
        <w:spacing w:after="0"/>
        <w:rPr>
          <w:b/>
          <w:szCs w:val="28"/>
        </w:rPr>
      </w:pPr>
      <w:r>
        <w:rPr>
          <w:b/>
          <w:szCs w:val="28"/>
        </w:rPr>
        <w:t xml:space="preserve">Firma del/dei docente/i </w:t>
      </w:r>
    </w:p>
    <w:p w14:paraId="4E1466E5" w14:textId="77777777" w:rsidR="008C6FAE" w:rsidRDefault="00EA7763">
      <w:pPr>
        <w:spacing w:after="0"/>
        <w:rPr>
          <w:b/>
          <w:szCs w:val="28"/>
        </w:rPr>
      </w:pPr>
      <w:r>
        <w:rPr>
          <w:b/>
          <w:szCs w:val="28"/>
        </w:rPr>
        <w:t xml:space="preserve">per le attività di sostegno </w:t>
      </w:r>
      <w:r>
        <w:rPr>
          <w:b/>
          <w:color w:val="000000"/>
          <w:szCs w:val="28"/>
        </w:rPr>
        <w:t>in contitolarità</w:t>
      </w:r>
      <w:r>
        <w:rPr>
          <w:b/>
          <w:color w:val="FF0000"/>
          <w:szCs w:val="28"/>
        </w:rPr>
        <w:t xml:space="preserve">             </w:t>
      </w:r>
      <w:r>
        <w:rPr>
          <w:b/>
          <w:szCs w:val="28"/>
        </w:rPr>
        <w:tab/>
        <w:t xml:space="preserve">           </w:t>
      </w:r>
    </w:p>
    <w:p w14:paraId="7FBC3535" w14:textId="77777777" w:rsidR="008C6FAE" w:rsidRDefault="00EA7763">
      <w:pPr>
        <w:spacing w:after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__________________________</w:t>
      </w:r>
    </w:p>
    <w:p w14:paraId="7252202C" w14:textId="77777777" w:rsidR="008C6FAE" w:rsidRDefault="00EA7763">
      <w:pPr>
        <w:ind w:left="5664" w:firstLine="708"/>
      </w:pPr>
      <w:r>
        <w:rPr>
          <w:b/>
          <w:szCs w:val="28"/>
        </w:rPr>
        <w:t>_____ _ _ _ _ _ _ _ _ _ _ _ _ _ _ _</w:t>
      </w:r>
    </w:p>
    <w:p w14:paraId="53A923CE" w14:textId="77777777" w:rsidR="008C6FAE" w:rsidRDefault="008C6FAE">
      <w:pPr>
        <w:pageBreakBefore/>
        <w:ind w:left="5664" w:firstLine="708"/>
      </w:pPr>
    </w:p>
    <w:p w14:paraId="1ACF7E5D" w14:textId="77777777" w:rsidR="008C6FAE" w:rsidRDefault="00EA77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240"/>
        <w:jc w:val="center"/>
        <w:rPr>
          <w:sz w:val="20"/>
          <w:szCs w:val="20"/>
        </w:rPr>
      </w:pPr>
      <w:r>
        <w:rPr>
          <w:b/>
          <w:sz w:val="28"/>
          <w:szCs w:val="28"/>
        </w:rPr>
        <w:t>MODALITÀ DI VERIFICA E VALUTAZIONE</w:t>
      </w:r>
    </w:p>
    <w:p w14:paraId="252F782C" w14:textId="77777777" w:rsidR="008C6FAE" w:rsidRDefault="00EA7763">
      <w:pPr>
        <w:spacing w:before="24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La verifica del processo di apprendimento avviene attraverso il costante monitoraggio e l’osservazione sistematica del percorso didattico-educativo quotidiano. Saranno comunque previsti dei momenti di verifica strutturati sulla base di quanto effettivamente attuato.</w:t>
      </w:r>
    </w:p>
    <w:p w14:paraId="29220747" w14:textId="77777777" w:rsidR="008C6FAE" w:rsidRDefault="00EA7763">
      <w:pPr>
        <w:spacing w:before="2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Anche nel caso di disabilità complessa la valutazione relativa alla disciplina è riconducibile a quanto progettato nelle aree del PEI e articolate per discipline nel PADI (es. alunno con disabilità psico-fisica: per italiano “Alzare in maniera funzionare PECS note” e per Ed. Motoria “Sviluppo e potenziamento della Pinza </w:t>
      </w:r>
      <w:proofErr w:type="spellStart"/>
      <w:r>
        <w:rPr>
          <w:color w:val="000000"/>
          <w:sz w:val="20"/>
          <w:szCs w:val="20"/>
        </w:rPr>
        <w:t>Bidigitale</w:t>
      </w:r>
      <w:proofErr w:type="spellEnd"/>
      <w:r>
        <w:rPr>
          <w:color w:val="000000"/>
          <w:sz w:val="20"/>
          <w:szCs w:val="20"/>
        </w:rPr>
        <w:t xml:space="preserve"> nell’uso delle PECS note.”)</w:t>
      </w:r>
    </w:p>
    <w:p w14:paraId="197DF9B9" w14:textId="77777777" w:rsidR="008C6FAE" w:rsidRDefault="00EA7763">
      <w:pPr>
        <w:pStyle w:val="Rientrocorpodeltesto"/>
        <w:widowControl w:val="0"/>
        <w:tabs>
          <w:tab w:val="left" w:pos="7191"/>
          <w:tab w:val="left" w:leader="dot" w:pos="8122"/>
          <w:tab w:val="right" w:pos="9323"/>
        </w:tabs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verifica e la valutazione durante e al termine di un determinato percorso di apprendimento vengono fatte tenendo conto del livello di partenza e del raggiungimento o meno degli obiettivi prefissati. </w:t>
      </w:r>
      <w:r>
        <w:rPr>
          <w:color w:val="000000"/>
          <w:sz w:val="20"/>
          <w:szCs w:val="20"/>
        </w:rPr>
        <w:t>Per la scuola dell’infanzia gli esiti valutativi del percorso stilato nel PADI saranno evidenziati in sede di GLHO finale.</w:t>
      </w:r>
    </w:p>
    <w:p w14:paraId="10E1FA43" w14:textId="77777777" w:rsidR="008C6FAE" w:rsidRDefault="008C6FAE">
      <w:pPr>
        <w:pStyle w:val="Rientrocorpodeltesto"/>
        <w:widowControl w:val="0"/>
        <w:tabs>
          <w:tab w:val="left" w:pos="7191"/>
          <w:tab w:val="left" w:leader="dot" w:pos="8122"/>
          <w:tab w:val="right" w:pos="9323"/>
        </w:tabs>
        <w:spacing w:after="0"/>
        <w:ind w:left="0"/>
        <w:jc w:val="both"/>
        <w:rPr>
          <w:sz w:val="20"/>
          <w:szCs w:val="20"/>
        </w:rPr>
      </w:pPr>
    </w:p>
    <w:p w14:paraId="484A9DD4" w14:textId="77777777" w:rsidR="008C6FAE" w:rsidRDefault="00EA7763">
      <w:pPr>
        <w:pStyle w:val="Rientrocorpodeltesto"/>
        <w:widowControl w:val="0"/>
        <w:tabs>
          <w:tab w:val="left" w:pos="7191"/>
          <w:tab w:val="left" w:leader="dot" w:pos="8122"/>
          <w:tab w:val="right" w:pos="9323"/>
        </w:tabs>
        <w:spacing w:after="0"/>
        <w:ind w:left="0"/>
        <w:jc w:val="both"/>
        <w:rPr>
          <w:b/>
          <w:sz w:val="28"/>
          <w:szCs w:val="28"/>
        </w:rPr>
      </w:pPr>
      <w:r>
        <w:rPr>
          <w:sz w:val="20"/>
          <w:szCs w:val="20"/>
        </w:rPr>
        <w:t xml:space="preserve">Data la necessità di fissare più volte la disposizione da raggiungere rispetto a quella di partenza (che si rinnova di volta in volta), si ritiene di poter assumere </w:t>
      </w:r>
      <w:r>
        <w:rPr>
          <w:bCs/>
          <w:sz w:val="20"/>
          <w:szCs w:val="20"/>
        </w:rPr>
        <w:t xml:space="preserve">indici </w:t>
      </w:r>
      <w:r>
        <w:rPr>
          <w:sz w:val="20"/>
          <w:szCs w:val="20"/>
        </w:rPr>
        <w:t xml:space="preserve">e </w:t>
      </w:r>
      <w:r>
        <w:rPr>
          <w:bCs/>
          <w:sz w:val="20"/>
          <w:szCs w:val="20"/>
        </w:rPr>
        <w:t xml:space="preserve">descrittori </w:t>
      </w:r>
      <w:r>
        <w:rPr>
          <w:sz w:val="20"/>
          <w:szCs w:val="20"/>
        </w:rPr>
        <w:t>per la valutazione come</w:t>
      </w:r>
      <w:r>
        <w:rPr>
          <w:bCs/>
          <w:sz w:val="20"/>
          <w:szCs w:val="20"/>
        </w:rPr>
        <w:t xml:space="preserve"> segue (è importante descrivere in modo dettagliato a cosa corrisponde ogni voto, anche nel caso di percorso differenziato)</w:t>
      </w:r>
      <w:r>
        <w:rPr>
          <w:sz w:val="20"/>
          <w:szCs w:val="20"/>
        </w:rPr>
        <w:t>:</w:t>
      </w:r>
    </w:p>
    <w:p w14:paraId="71959E69" w14:textId="77777777" w:rsidR="008C6FAE" w:rsidRDefault="008C6FAE">
      <w:pPr>
        <w:pStyle w:val="Rientrocorpodeltesto"/>
        <w:widowControl w:val="0"/>
        <w:tabs>
          <w:tab w:val="left" w:pos="9351"/>
          <w:tab w:val="left" w:leader="dot" w:pos="10282"/>
          <w:tab w:val="right" w:pos="11483"/>
        </w:tabs>
        <w:spacing w:after="0"/>
        <w:ind w:left="2160" w:hanging="2160"/>
        <w:jc w:val="both"/>
        <w:rPr>
          <w:b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303"/>
        <w:gridCol w:w="8551"/>
      </w:tblGrid>
      <w:tr w:rsidR="008C6FAE" w14:paraId="772E2153" w14:textId="77777777" w:rsidTr="00EF79E1">
        <w:trPr>
          <w:trHeight w:val="318"/>
        </w:trPr>
        <w:tc>
          <w:tcPr>
            <w:tcW w:w="66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center"/>
          </w:tcPr>
          <w:p w14:paraId="13EB1E87" w14:textId="77777777" w:rsidR="008C6FAE" w:rsidRDefault="00EA7763" w:rsidP="00EF79E1">
            <w:pPr>
              <w:pStyle w:val="Rientrocorpodeltesto"/>
              <w:widowControl w:val="0"/>
              <w:tabs>
                <w:tab w:val="left" w:pos="9351"/>
                <w:tab w:val="left" w:leader="dot" w:pos="10282"/>
                <w:tab w:val="right" w:pos="11483"/>
              </w:tabs>
              <w:spacing w:after="0" w:line="100" w:lineRule="atLeast"/>
              <w:ind w:left="0"/>
              <w:jc w:val="center"/>
              <w:rPr>
                <w:bCs/>
                <w:color w:val="FFFFFF"/>
                <w:sz w:val="28"/>
                <w:szCs w:val="28"/>
              </w:rPr>
            </w:pPr>
            <w:r>
              <w:rPr>
                <w:bCs/>
                <w:color w:val="FFFFFF"/>
                <w:sz w:val="28"/>
                <w:szCs w:val="28"/>
              </w:rPr>
              <w:t>Indici</w:t>
            </w:r>
          </w:p>
        </w:tc>
        <w:tc>
          <w:tcPr>
            <w:tcW w:w="4339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5A5A5"/>
          </w:tcPr>
          <w:p w14:paraId="3DFEE89A" w14:textId="77777777" w:rsidR="008C6FAE" w:rsidRDefault="00EA7763">
            <w:pPr>
              <w:pStyle w:val="Rientrocorpodeltesto"/>
              <w:widowControl w:val="0"/>
              <w:tabs>
                <w:tab w:val="left" w:pos="9351"/>
                <w:tab w:val="left" w:leader="dot" w:pos="10282"/>
                <w:tab w:val="right" w:pos="11483"/>
              </w:tabs>
              <w:spacing w:after="0" w:line="100" w:lineRule="atLeast"/>
              <w:ind w:left="0"/>
              <w:jc w:val="center"/>
            </w:pPr>
            <w:r>
              <w:rPr>
                <w:bCs/>
                <w:color w:val="FFFFFF"/>
                <w:sz w:val="28"/>
                <w:szCs w:val="28"/>
              </w:rPr>
              <w:t>Descrittori</w:t>
            </w:r>
          </w:p>
        </w:tc>
      </w:tr>
      <w:tr w:rsidR="008C6FAE" w14:paraId="0065A90C" w14:textId="77777777" w:rsidTr="00EF79E1">
        <w:trPr>
          <w:trHeight w:val="567"/>
        </w:trPr>
        <w:tc>
          <w:tcPr>
            <w:tcW w:w="66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5A5A5"/>
            <w:vAlign w:val="center"/>
          </w:tcPr>
          <w:p w14:paraId="3FC174FF" w14:textId="77777777" w:rsidR="008C6FAE" w:rsidRDefault="00EA7763" w:rsidP="00EF79E1">
            <w:pPr>
              <w:pStyle w:val="Rientrocorpodeltesto"/>
              <w:widowControl w:val="0"/>
              <w:tabs>
                <w:tab w:val="left" w:pos="9351"/>
                <w:tab w:val="left" w:leader="dot" w:pos="10282"/>
                <w:tab w:val="right" w:pos="11483"/>
              </w:tabs>
              <w:spacing w:after="0" w:line="100" w:lineRule="atLea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color w:val="FFFFFF"/>
                <w:sz w:val="28"/>
                <w:szCs w:val="28"/>
              </w:rPr>
              <w:t>5</w:t>
            </w:r>
          </w:p>
        </w:tc>
        <w:tc>
          <w:tcPr>
            <w:tcW w:w="433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</w:tcPr>
          <w:p w14:paraId="7BB2409C" w14:textId="77777777" w:rsidR="008C6FAE" w:rsidRDefault="008C6FAE">
            <w:pPr>
              <w:pStyle w:val="Rientrocorpodeltesto"/>
              <w:widowControl w:val="0"/>
              <w:tabs>
                <w:tab w:val="left" w:pos="9351"/>
                <w:tab w:val="left" w:leader="dot" w:pos="10282"/>
                <w:tab w:val="right" w:pos="11483"/>
              </w:tabs>
              <w:spacing w:after="0" w:line="100" w:lineRule="atLeast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8C6FAE" w14:paraId="3DF69477" w14:textId="77777777" w:rsidTr="00EF79E1">
        <w:trPr>
          <w:trHeight w:val="567"/>
        </w:trPr>
        <w:tc>
          <w:tcPr>
            <w:tcW w:w="66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5A5A5"/>
            <w:vAlign w:val="center"/>
          </w:tcPr>
          <w:p w14:paraId="5712D4F3" w14:textId="77777777" w:rsidR="008C6FAE" w:rsidRDefault="00EA7763" w:rsidP="00EF79E1">
            <w:pPr>
              <w:pStyle w:val="Rientrocorpodeltesto"/>
              <w:widowControl w:val="0"/>
              <w:tabs>
                <w:tab w:val="left" w:pos="9351"/>
                <w:tab w:val="left" w:leader="dot" w:pos="10282"/>
                <w:tab w:val="right" w:pos="11483"/>
              </w:tabs>
              <w:spacing w:after="0" w:line="100" w:lineRule="atLea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color w:val="FFFFFF"/>
                <w:sz w:val="28"/>
                <w:szCs w:val="28"/>
              </w:rPr>
              <w:t>6</w:t>
            </w:r>
          </w:p>
        </w:tc>
        <w:tc>
          <w:tcPr>
            <w:tcW w:w="433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</w:tcPr>
          <w:p w14:paraId="088052D6" w14:textId="77777777" w:rsidR="008C6FAE" w:rsidRDefault="008C6FAE">
            <w:pPr>
              <w:pStyle w:val="Rientrocorpodeltesto"/>
              <w:widowControl w:val="0"/>
              <w:tabs>
                <w:tab w:val="left" w:pos="9351"/>
                <w:tab w:val="left" w:leader="dot" w:pos="10282"/>
                <w:tab w:val="right" w:pos="11483"/>
              </w:tabs>
              <w:spacing w:after="0" w:line="100" w:lineRule="atLeast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C6FAE" w14:paraId="3DE7B5E3" w14:textId="77777777" w:rsidTr="00EF79E1">
        <w:trPr>
          <w:trHeight w:val="567"/>
        </w:trPr>
        <w:tc>
          <w:tcPr>
            <w:tcW w:w="66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5A5A5"/>
            <w:vAlign w:val="center"/>
          </w:tcPr>
          <w:p w14:paraId="37AA5FF7" w14:textId="77777777" w:rsidR="008C6FAE" w:rsidRDefault="00EA7763" w:rsidP="00EF79E1">
            <w:pPr>
              <w:pStyle w:val="Rientrocorpodeltesto"/>
              <w:widowControl w:val="0"/>
              <w:tabs>
                <w:tab w:val="left" w:pos="9351"/>
                <w:tab w:val="left" w:leader="dot" w:pos="10282"/>
                <w:tab w:val="right" w:pos="11483"/>
              </w:tabs>
              <w:spacing w:after="0" w:line="100" w:lineRule="atLea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color w:val="FFFFFF"/>
                <w:sz w:val="28"/>
                <w:szCs w:val="28"/>
              </w:rPr>
              <w:t>7</w:t>
            </w:r>
          </w:p>
        </w:tc>
        <w:tc>
          <w:tcPr>
            <w:tcW w:w="433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</w:tcPr>
          <w:p w14:paraId="1E304C31" w14:textId="77777777" w:rsidR="008C6FAE" w:rsidRDefault="008C6FAE">
            <w:pPr>
              <w:pStyle w:val="Rientrocorpodeltesto"/>
              <w:widowControl w:val="0"/>
              <w:tabs>
                <w:tab w:val="left" w:pos="9351"/>
                <w:tab w:val="left" w:leader="dot" w:pos="10282"/>
                <w:tab w:val="right" w:pos="11483"/>
              </w:tabs>
              <w:spacing w:after="0" w:line="100" w:lineRule="atLeast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C6FAE" w14:paraId="3D090F87" w14:textId="77777777" w:rsidTr="00EF79E1">
        <w:trPr>
          <w:trHeight w:val="567"/>
        </w:trPr>
        <w:tc>
          <w:tcPr>
            <w:tcW w:w="66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5A5A5"/>
            <w:vAlign w:val="center"/>
          </w:tcPr>
          <w:p w14:paraId="7D39A73E" w14:textId="77777777" w:rsidR="008C6FAE" w:rsidRDefault="00EA7763" w:rsidP="00EF79E1">
            <w:pPr>
              <w:pStyle w:val="Rientrocorpodeltesto"/>
              <w:widowControl w:val="0"/>
              <w:tabs>
                <w:tab w:val="left" w:pos="9351"/>
                <w:tab w:val="left" w:leader="dot" w:pos="10282"/>
                <w:tab w:val="right" w:pos="11483"/>
              </w:tabs>
              <w:spacing w:after="0" w:line="100" w:lineRule="atLea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color w:val="FFFFFF"/>
                <w:sz w:val="28"/>
                <w:szCs w:val="28"/>
              </w:rPr>
              <w:t>8</w:t>
            </w:r>
          </w:p>
        </w:tc>
        <w:tc>
          <w:tcPr>
            <w:tcW w:w="433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</w:tcPr>
          <w:p w14:paraId="27D1F74D" w14:textId="77777777" w:rsidR="008C6FAE" w:rsidRDefault="008C6FAE">
            <w:pPr>
              <w:pStyle w:val="Rientrocorpodeltesto"/>
              <w:widowControl w:val="0"/>
              <w:tabs>
                <w:tab w:val="left" w:pos="9351"/>
                <w:tab w:val="left" w:leader="dot" w:pos="10282"/>
                <w:tab w:val="right" w:pos="11483"/>
              </w:tabs>
              <w:spacing w:after="0" w:line="100" w:lineRule="atLeast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C6FAE" w14:paraId="2C0D6C4D" w14:textId="77777777" w:rsidTr="00EF79E1">
        <w:trPr>
          <w:trHeight w:val="567"/>
        </w:trPr>
        <w:tc>
          <w:tcPr>
            <w:tcW w:w="66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5A5A5"/>
            <w:vAlign w:val="center"/>
          </w:tcPr>
          <w:p w14:paraId="1FA57D9E" w14:textId="77777777" w:rsidR="008C6FAE" w:rsidRDefault="00EA7763" w:rsidP="00EF79E1">
            <w:pPr>
              <w:pStyle w:val="Rientrocorpodeltesto"/>
              <w:widowControl w:val="0"/>
              <w:tabs>
                <w:tab w:val="left" w:pos="9351"/>
                <w:tab w:val="left" w:leader="dot" w:pos="10282"/>
                <w:tab w:val="right" w:pos="11483"/>
              </w:tabs>
              <w:spacing w:after="0" w:line="100" w:lineRule="atLea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color w:val="FFFFFF"/>
                <w:sz w:val="28"/>
                <w:szCs w:val="28"/>
              </w:rPr>
              <w:t>9</w:t>
            </w:r>
          </w:p>
        </w:tc>
        <w:tc>
          <w:tcPr>
            <w:tcW w:w="433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</w:tcPr>
          <w:p w14:paraId="2AD0EC7E" w14:textId="77777777" w:rsidR="008C6FAE" w:rsidRDefault="008C6FAE">
            <w:pPr>
              <w:pStyle w:val="Rientrocorpodeltesto"/>
              <w:widowControl w:val="0"/>
              <w:tabs>
                <w:tab w:val="left" w:pos="9351"/>
                <w:tab w:val="left" w:leader="dot" w:pos="10282"/>
                <w:tab w:val="right" w:pos="11483"/>
              </w:tabs>
              <w:spacing w:after="0" w:line="100" w:lineRule="atLeast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C6FAE" w14:paraId="3846EB0D" w14:textId="77777777" w:rsidTr="00EF79E1">
        <w:trPr>
          <w:trHeight w:val="567"/>
        </w:trPr>
        <w:tc>
          <w:tcPr>
            <w:tcW w:w="66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5A5A5"/>
            <w:vAlign w:val="center"/>
          </w:tcPr>
          <w:p w14:paraId="1A00873D" w14:textId="77777777" w:rsidR="008C6FAE" w:rsidRDefault="00EA7763" w:rsidP="00EF79E1">
            <w:pPr>
              <w:pStyle w:val="Rientrocorpodeltesto"/>
              <w:widowControl w:val="0"/>
              <w:tabs>
                <w:tab w:val="left" w:pos="9351"/>
                <w:tab w:val="left" w:leader="dot" w:pos="10282"/>
                <w:tab w:val="right" w:pos="11483"/>
              </w:tabs>
              <w:spacing w:after="0" w:line="100" w:lineRule="atLea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color w:val="FFFFFF"/>
                <w:sz w:val="28"/>
                <w:szCs w:val="28"/>
              </w:rPr>
              <w:t>10</w:t>
            </w:r>
          </w:p>
        </w:tc>
        <w:tc>
          <w:tcPr>
            <w:tcW w:w="433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</w:tcPr>
          <w:p w14:paraId="2150EAA8" w14:textId="77777777" w:rsidR="008C6FAE" w:rsidRDefault="008C6FAE">
            <w:pPr>
              <w:pStyle w:val="Rientrocorpodeltesto"/>
              <w:widowControl w:val="0"/>
              <w:tabs>
                <w:tab w:val="left" w:pos="9351"/>
                <w:tab w:val="left" w:leader="dot" w:pos="10282"/>
                <w:tab w:val="right" w:pos="11483"/>
              </w:tabs>
              <w:spacing w:after="0" w:line="100" w:lineRule="atLeast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3B41829" w14:textId="77777777" w:rsidR="008C6FAE" w:rsidRDefault="008C6FAE">
      <w:pPr>
        <w:pStyle w:val="Rientrocorpodeltesto"/>
        <w:widowControl w:val="0"/>
        <w:tabs>
          <w:tab w:val="left" w:pos="7191"/>
          <w:tab w:val="left" w:leader="dot" w:pos="8122"/>
          <w:tab w:val="right" w:pos="9323"/>
        </w:tabs>
        <w:spacing w:after="0"/>
        <w:ind w:left="0"/>
        <w:jc w:val="both"/>
        <w:rPr>
          <w:b/>
          <w:sz w:val="28"/>
          <w:szCs w:val="28"/>
        </w:rPr>
      </w:pPr>
    </w:p>
    <w:p w14:paraId="7F0F867A" w14:textId="77777777" w:rsidR="008C6FAE" w:rsidRDefault="00EA7763">
      <w:pPr>
        <w:rPr>
          <w:b/>
          <w:szCs w:val="28"/>
        </w:rPr>
      </w:pPr>
      <w:r>
        <w:rPr>
          <w:b/>
          <w:szCs w:val="28"/>
        </w:rPr>
        <w:t>Firma dei docenti di ambito/disciplina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___________________________</w:t>
      </w:r>
    </w:p>
    <w:p w14:paraId="11A6EF42" w14:textId="77777777" w:rsidR="008C6FAE" w:rsidRDefault="00EA7763">
      <w:pPr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___________________________</w:t>
      </w:r>
    </w:p>
    <w:p w14:paraId="4C35710C" w14:textId="77777777" w:rsidR="008C6FAE" w:rsidRDefault="00EA7763">
      <w:pPr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_____ _ _ _ _ _ _ _ _ _ _ _ _ _ _ _</w:t>
      </w:r>
    </w:p>
    <w:p w14:paraId="393EAA6F" w14:textId="77777777" w:rsidR="008C6FAE" w:rsidRDefault="00EA7763">
      <w:pPr>
        <w:spacing w:after="0"/>
        <w:rPr>
          <w:b/>
          <w:szCs w:val="28"/>
        </w:rPr>
      </w:pPr>
      <w:r>
        <w:rPr>
          <w:b/>
          <w:szCs w:val="28"/>
        </w:rPr>
        <w:t xml:space="preserve">Firma del/dei docente/i </w:t>
      </w:r>
    </w:p>
    <w:p w14:paraId="341D2C55" w14:textId="77777777" w:rsidR="008C6FAE" w:rsidRDefault="00EA7763">
      <w:pPr>
        <w:spacing w:after="0"/>
        <w:rPr>
          <w:b/>
          <w:szCs w:val="28"/>
        </w:rPr>
      </w:pPr>
      <w:r>
        <w:rPr>
          <w:b/>
          <w:szCs w:val="28"/>
        </w:rPr>
        <w:t xml:space="preserve">per le attività di sostegno </w:t>
      </w:r>
      <w:r>
        <w:rPr>
          <w:b/>
          <w:color w:val="000000"/>
          <w:szCs w:val="28"/>
        </w:rPr>
        <w:t xml:space="preserve">in contitolarità  </w:t>
      </w:r>
      <w:r>
        <w:rPr>
          <w:b/>
          <w:color w:val="FF0000"/>
          <w:szCs w:val="28"/>
        </w:rPr>
        <w:t xml:space="preserve">           </w:t>
      </w:r>
      <w:r>
        <w:rPr>
          <w:b/>
          <w:szCs w:val="28"/>
        </w:rPr>
        <w:tab/>
        <w:t xml:space="preserve">           </w:t>
      </w:r>
    </w:p>
    <w:p w14:paraId="5E3A81B5" w14:textId="77777777" w:rsidR="008C6FAE" w:rsidRDefault="00EA7763">
      <w:pPr>
        <w:spacing w:after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__________________________</w:t>
      </w:r>
      <w:r w:rsidR="00EF79E1">
        <w:rPr>
          <w:b/>
          <w:szCs w:val="28"/>
        </w:rPr>
        <w:t>_</w:t>
      </w:r>
    </w:p>
    <w:p w14:paraId="058EEBE0" w14:textId="77777777" w:rsidR="008C6FAE" w:rsidRDefault="00EA7763">
      <w:pPr>
        <w:ind w:left="5664" w:firstLine="708"/>
      </w:pPr>
      <w:r>
        <w:rPr>
          <w:b/>
          <w:szCs w:val="28"/>
        </w:rPr>
        <w:t>_____ _ _ _ _ _ _ _ _ _ _ _ _ _ _ _</w:t>
      </w:r>
    </w:p>
    <w:sectPr w:rsidR="008C6F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20" w:footer="720" w:gutter="0"/>
      <w:cols w:space="720"/>
      <w:docGrid w:linePitch="299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8BF17" w14:textId="77777777" w:rsidR="003E5BB4" w:rsidRDefault="003E5BB4">
      <w:pPr>
        <w:spacing w:after="0" w:line="240" w:lineRule="auto"/>
      </w:pPr>
      <w:r>
        <w:separator/>
      </w:r>
    </w:p>
  </w:endnote>
  <w:endnote w:type="continuationSeparator" w:id="0">
    <w:p w14:paraId="0D658AD7" w14:textId="77777777" w:rsidR="003E5BB4" w:rsidRDefault="003E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5868A" w14:textId="77777777" w:rsidR="008C6FAE" w:rsidRDefault="00EA7763">
    <w:pPr>
      <w:pStyle w:val="Pidipagina"/>
      <w:ind w:right="360"/>
    </w:pPr>
    <w:r>
      <w:fldChar w:fldCharType="begin"/>
    </w:r>
    <w:r>
      <w:instrText xml:space="preserve"> PAGE </w:instrText>
    </w:r>
    <w:r>
      <w:fldChar w:fldCharType="separate"/>
    </w:r>
    <w:r w:rsidR="00E5595A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0DB6E" w14:textId="77777777" w:rsidR="008C6FAE" w:rsidRDefault="00EA7763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E5595A">
      <w:rPr>
        <w:noProof/>
      </w:rPr>
      <w:t>1</w:t>
    </w:r>
    <w:r>
      <w:fldChar w:fldCharType="end"/>
    </w:r>
  </w:p>
  <w:p w14:paraId="5DEEBECF" w14:textId="77777777" w:rsidR="008C6FAE" w:rsidRDefault="008C6FAE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10CFC" w14:textId="77777777" w:rsidR="008C6FAE" w:rsidRDefault="008C6F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E2824" w14:textId="77777777" w:rsidR="003E5BB4" w:rsidRDefault="003E5BB4">
      <w:pPr>
        <w:spacing w:after="0" w:line="240" w:lineRule="auto"/>
      </w:pPr>
      <w:r>
        <w:separator/>
      </w:r>
    </w:p>
  </w:footnote>
  <w:footnote w:type="continuationSeparator" w:id="0">
    <w:p w14:paraId="12955B93" w14:textId="77777777" w:rsidR="003E5BB4" w:rsidRDefault="003E5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8A568" w14:textId="77777777" w:rsidR="008C6FAE" w:rsidRDefault="00EA7763">
    <w:pPr>
      <w:pStyle w:val="Intestazione"/>
    </w:pPr>
    <w:r>
      <w:t>Codice siglatura alunno: 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822DC" w14:textId="77777777" w:rsidR="008C6FAE" w:rsidRDefault="00EA7763">
    <w:pPr>
      <w:pStyle w:val="Intestazione"/>
    </w:pPr>
    <w:r>
      <w:t>Codice siglatura alunno: 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0D444" w14:textId="77777777" w:rsidR="008C6FAE" w:rsidRDefault="008C6F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A8"/>
    <w:rsid w:val="000B0DA8"/>
    <w:rsid w:val="003E5BB4"/>
    <w:rsid w:val="008C6FAE"/>
    <w:rsid w:val="009254C4"/>
    <w:rsid w:val="00CD2D1E"/>
    <w:rsid w:val="00E5595A"/>
    <w:rsid w:val="00EA7763"/>
    <w:rsid w:val="00EF5E64"/>
    <w:rsid w:val="00E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A54598"/>
  <w15:docId w15:val="{751FF83B-E3AB-42F3-BA26-75CC0AA3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4"/>
      <w:szCs w:val="24"/>
      <w:lang w:eastAsia="ar-SA"/>
    </w:rPr>
  </w:style>
  <w:style w:type="paragraph" w:styleId="Titolo1">
    <w:name w:val="heading 1"/>
    <w:basedOn w:val="Normale"/>
    <w:next w:val="Corpotesto"/>
    <w:qFormat/>
    <w:pPr>
      <w:keepNext/>
      <w:widowControl w:val="0"/>
      <w:numPr>
        <w:numId w:val="1"/>
      </w:numPr>
      <w:outlineLvl w:val="0"/>
    </w:pPr>
    <w:rPr>
      <w:rFonts w:ascii="Arial" w:hAnsi="Arial" w:cs="Arial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RientrocorpodeltestoCarattere">
    <w:name w:val="Rientro corpo del testo Carattere"/>
    <w:basedOn w:val="Carpredefinitoparagrafo1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Times New Roman"/>
      <w:sz w:val="20"/>
      <w:szCs w:val="20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IntestazioneCarattere">
    <w:name w:val="Intestazione Carattere"/>
    <w:basedOn w:val="Carpredefinitoparagrafo1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1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1"/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  <w:sz w:val="24"/>
      <w:szCs w:val="24"/>
    </w:rPr>
  </w:style>
  <w:style w:type="character" w:styleId="Rimandonotaapidipagina">
    <w:name w:val="footnote reference"/>
    <w:rPr>
      <w:vertAlign w:val="superscript"/>
    </w:rPr>
  </w:style>
  <w:style w:type="character" w:customStyle="1" w:styleId="TestocommentoCarattere">
    <w:name w:val="Testo commento Carattere"/>
    <w:basedOn w:val="Carpredefinitoparagrafo1"/>
    <w:rPr>
      <w:sz w:val="20"/>
      <w:szCs w:val="20"/>
    </w:rPr>
  </w:style>
  <w:style w:type="character" w:customStyle="1" w:styleId="Rimandocommento1">
    <w:name w:val="Rimando commento1"/>
    <w:basedOn w:val="Carpredefinitoparagrafo1"/>
    <w:rPr>
      <w:sz w:val="16"/>
      <w:szCs w:val="16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1"/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Numeropagina1">
    <w:name w:val="Numero pagina1"/>
    <w:basedOn w:val="Carpredefinitoparagrafo1"/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  <w:sz w:val="24"/>
      <w:szCs w:val="24"/>
    </w:rPr>
  </w:style>
  <w:style w:type="character" w:customStyle="1" w:styleId="ListLabel9">
    <w:name w:val="ListLabel 9"/>
    <w:rPr>
      <w:rFonts w:eastAsia="Times New Roman" w:cs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Testonotaapidipagina1">
    <w:name w:val="Testo nota a piè di pagina1"/>
    <w:basedOn w:val="Normale"/>
    <w:rPr>
      <w:sz w:val="20"/>
      <w:szCs w:val="20"/>
    </w:rPr>
  </w:style>
  <w:style w:type="paragraph" w:styleId="Intestazione">
    <w:name w:val="header"/>
    <w:basedOn w:val="Normale"/>
    <w:uiPriority w:val="99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Contenutotabella">
    <w:name w:val="Contenuto tabella"/>
    <w:basedOn w:val="Normale"/>
    <w:pPr>
      <w:widowControl w:val="0"/>
      <w:suppressLineNumbers/>
      <w:spacing w:after="120"/>
    </w:pPr>
    <w:rPr>
      <w:rFonts w:cs="Arial"/>
      <w:lang w:eastAsia="hi-IN" w:bidi="hi-IN"/>
    </w:rPr>
  </w:style>
  <w:style w:type="paragraph" w:customStyle="1" w:styleId="NormalText">
    <w:name w:val="Normal Text"/>
    <w:pPr>
      <w:suppressAutoHyphens/>
      <w:spacing w:line="100" w:lineRule="atLeast"/>
    </w:pPr>
    <w:rPr>
      <w:rFonts w:ascii="Arial" w:hAnsi="Arial" w:cs="Arial"/>
      <w:kern w:val="1"/>
      <w:sz w:val="14"/>
      <w:szCs w:val="14"/>
      <w:lang w:eastAsia="ar-SA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Testocommento1">
    <w:name w:val="Testo commento1"/>
    <w:basedOn w:val="Normale"/>
    <w:pPr>
      <w:spacing w:line="100" w:lineRule="atLeast"/>
    </w:pPr>
    <w:rPr>
      <w:sz w:val="20"/>
      <w:szCs w:val="20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Soggettocommento1">
    <w:name w:val="Soggetto commento1"/>
    <w:basedOn w:val="Testocommento1"/>
    <w:rPr>
      <w:b/>
      <w:bCs/>
    </w:rPr>
  </w:style>
  <w:style w:type="paragraph" w:customStyle="1" w:styleId="Corpodeltesto21">
    <w:name w:val="Corpo del testo 21"/>
    <w:basedOn w:val="Normale"/>
    <w:pPr>
      <w:suppressAutoHyphens w:val="0"/>
      <w:spacing w:after="0" w:line="10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Revisione1">
    <w:name w:val="Revisione1"/>
    <w:pPr>
      <w:spacing w:line="100" w:lineRule="atLeast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Nessunaspaziatura1">
    <w:name w:val="Nessuna spaziatura1"/>
    <w:pPr>
      <w:suppressAutoHyphens/>
      <w:spacing w:line="100" w:lineRule="atLeast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styleId="Collegamentoipertestuale">
    <w:name w:val="Hyperlink"/>
    <w:basedOn w:val="Carpredefinitoparagrafo"/>
    <w:uiPriority w:val="99"/>
    <w:semiHidden/>
    <w:rsid w:val="00E5595A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E5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E5595A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svaldagno.i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viis022004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is022004@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Riccardo</cp:lastModifiedBy>
  <cp:revision>3</cp:revision>
  <cp:lastPrinted>1900-12-31T22:00:00Z</cp:lastPrinted>
  <dcterms:created xsi:type="dcterms:W3CDTF">2019-01-18T11:14:00Z</dcterms:created>
  <dcterms:modified xsi:type="dcterms:W3CDTF">2023-05-11T21:01:00Z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