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3403" w14:textId="1F7A6B8F" w:rsidR="00BC3021" w:rsidRPr="00DC6C3C" w:rsidRDefault="00BC3021" w:rsidP="00BC3021">
      <w:pPr>
        <w:jc w:val="both"/>
        <w:rPr>
          <w:rFonts w:cstheme="minorHAnsi"/>
          <w:szCs w:val="22"/>
        </w:rPr>
      </w:pPr>
      <w:r w:rsidRPr="00DC6C3C">
        <w:rPr>
          <w:rFonts w:cstheme="minorHAnsi"/>
          <w:szCs w:val="22"/>
        </w:rPr>
        <w:t>Il giorno…………alle ore………………. presso……………..</w:t>
      </w:r>
      <w:r w:rsidR="00BF04C4" w:rsidRPr="00DC6C3C">
        <w:rPr>
          <w:rFonts w:cstheme="minorHAnsi"/>
          <w:szCs w:val="22"/>
        </w:rPr>
        <w:t xml:space="preserve"> </w:t>
      </w:r>
      <w:r w:rsidRPr="00DC6C3C">
        <w:rPr>
          <w:rFonts w:cstheme="minorHAnsi"/>
          <w:szCs w:val="22"/>
        </w:rPr>
        <w:t xml:space="preserve">si riunisce </w:t>
      </w:r>
      <w:r w:rsidR="002839C6">
        <w:rPr>
          <w:rFonts w:cstheme="minorHAnsi"/>
          <w:szCs w:val="22"/>
        </w:rPr>
        <w:t xml:space="preserve">la Commissione individuata dal Dirigente Scolastico </w:t>
      </w:r>
      <w:r w:rsidRPr="00DC6C3C">
        <w:rPr>
          <w:rFonts w:cstheme="minorHAnsi"/>
          <w:szCs w:val="22"/>
        </w:rPr>
        <w:t>per procedere all</w:t>
      </w:r>
      <w:r w:rsidR="002839C6">
        <w:rPr>
          <w:rFonts w:cstheme="minorHAnsi"/>
          <w:szCs w:val="22"/>
        </w:rPr>
        <w:t xml:space="preserve">a valutazione delle competenze </w:t>
      </w:r>
      <w:r w:rsidRPr="00DC6C3C">
        <w:rPr>
          <w:rFonts w:cstheme="minorHAnsi"/>
          <w:szCs w:val="22"/>
        </w:rPr>
        <w:t>del/dei candidato/i……………………………………………</w:t>
      </w:r>
      <w:r w:rsidR="00BF04C4" w:rsidRPr="00DC6C3C">
        <w:rPr>
          <w:rFonts w:cstheme="minorHAnsi"/>
          <w:szCs w:val="22"/>
        </w:rPr>
        <w:t xml:space="preserve"> proveniente</w:t>
      </w:r>
      <w:r w:rsidR="002839C6">
        <w:rPr>
          <w:rFonts w:cstheme="minorHAnsi"/>
          <w:szCs w:val="22"/>
        </w:rPr>
        <w:t>/i da CFP (classe…….)</w:t>
      </w:r>
    </w:p>
    <w:p w14:paraId="2DB1294A" w14:textId="77777777" w:rsidR="00BC3021" w:rsidRPr="00DC6C3C" w:rsidRDefault="00BC3021" w:rsidP="00BC3021">
      <w:pPr>
        <w:jc w:val="both"/>
        <w:rPr>
          <w:rFonts w:cstheme="minorHAnsi"/>
          <w:szCs w:val="22"/>
        </w:rPr>
      </w:pPr>
      <w:r w:rsidRPr="00DC6C3C">
        <w:rPr>
          <w:rFonts w:cstheme="minorHAnsi"/>
          <w:szCs w:val="22"/>
        </w:rPr>
        <w:t>In qualità di commissari e/o di componenti C. Classe accogliente (con eventuali sostituzioni), sono presenti i docenti:</w:t>
      </w:r>
    </w:p>
    <w:p w14:paraId="0089B954" w14:textId="77777777" w:rsidR="00BC3021" w:rsidRPr="00DC6C3C" w:rsidRDefault="00BC3021" w:rsidP="00BC3021">
      <w:pPr>
        <w:jc w:val="both"/>
        <w:rPr>
          <w:rFonts w:cstheme="minorHAnsi"/>
          <w:szCs w:val="2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BC3021" w:rsidRPr="00DC6C3C" w14:paraId="79573ED3" w14:textId="77777777" w:rsidTr="00BC3021">
        <w:tc>
          <w:tcPr>
            <w:tcW w:w="4248" w:type="dxa"/>
          </w:tcPr>
          <w:p w14:paraId="3E977CE5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  <w:r w:rsidRPr="00DC6C3C">
              <w:rPr>
                <w:rFonts w:cstheme="minorHAnsi"/>
                <w:szCs w:val="22"/>
              </w:rPr>
              <w:t>Docente</w:t>
            </w:r>
          </w:p>
        </w:tc>
        <w:tc>
          <w:tcPr>
            <w:tcW w:w="5386" w:type="dxa"/>
          </w:tcPr>
          <w:p w14:paraId="549F2B91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  <w:r w:rsidRPr="00DC6C3C">
              <w:rPr>
                <w:rFonts w:cstheme="minorHAnsi"/>
                <w:szCs w:val="22"/>
              </w:rPr>
              <w:t>Disciplina</w:t>
            </w:r>
          </w:p>
        </w:tc>
      </w:tr>
      <w:tr w:rsidR="00BC3021" w:rsidRPr="00DC6C3C" w14:paraId="6CF28BAA" w14:textId="77777777" w:rsidTr="00BC3021">
        <w:tc>
          <w:tcPr>
            <w:tcW w:w="4248" w:type="dxa"/>
          </w:tcPr>
          <w:p w14:paraId="23122D19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5386" w:type="dxa"/>
          </w:tcPr>
          <w:p w14:paraId="0B58E915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</w:tr>
      <w:tr w:rsidR="00BC3021" w:rsidRPr="00DC6C3C" w14:paraId="72A75EB2" w14:textId="77777777" w:rsidTr="00BC3021">
        <w:tc>
          <w:tcPr>
            <w:tcW w:w="4248" w:type="dxa"/>
          </w:tcPr>
          <w:p w14:paraId="2FE4EC13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5386" w:type="dxa"/>
          </w:tcPr>
          <w:p w14:paraId="7C415D5B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</w:tr>
      <w:tr w:rsidR="00BC3021" w:rsidRPr="00DC6C3C" w14:paraId="46DAAFDC" w14:textId="77777777" w:rsidTr="00BC3021">
        <w:tc>
          <w:tcPr>
            <w:tcW w:w="4248" w:type="dxa"/>
          </w:tcPr>
          <w:p w14:paraId="19E8CF92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5386" w:type="dxa"/>
          </w:tcPr>
          <w:p w14:paraId="136FE617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</w:tr>
      <w:tr w:rsidR="00BC3021" w:rsidRPr="00DC6C3C" w14:paraId="1AB38C04" w14:textId="77777777" w:rsidTr="00BC3021">
        <w:tc>
          <w:tcPr>
            <w:tcW w:w="4248" w:type="dxa"/>
          </w:tcPr>
          <w:p w14:paraId="4E996AE8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5386" w:type="dxa"/>
          </w:tcPr>
          <w:p w14:paraId="6EA713E8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</w:tr>
      <w:tr w:rsidR="00BC3021" w:rsidRPr="00DC6C3C" w14:paraId="65EF49E6" w14:textId="77777777" w:rsidTr="00BC3021">
        <w:tc>
          <w:tcPr>
            <w:tcW w:w="4248" w:type="dxa"/>
          </w:tcPr>
          <w:p w14:paraId="750F3C1C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5386" w:type="dxa"/>
          </w:tcPr>
          <w:p w14:paraId="6481E306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</w:tr>
      <w:tr w:rsidR="00BC3021" w:rsidRPr="00DC6C3C" w14:paraId="0B1329CC" w14:textId="77777777" w:rsidTr="00BC3021">
        <w:tc>
          <w:tcPr>
            <w:tcW w:w="4248" w:type="dxa"/>
          </w:tcPr>
          <w:p w14:paraId="27F2EBE6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5386" w:type="dxa"/>
          </w:tcPr>
          <w:p w14:paraId="2D50AD40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</w:tr>
      <w:tr w:rsidR="00BC3021" w:rsidRPr="00DC6C3C" w14:paraId="36E99ECF" w14:textId="77777777" w:rsidTr="00BC3021">
        <w:tc>
          <w:tcPr>
            <w:tcW w:w="4248" w:type="dxa"/>
          </w:tcPr>
          <w:p w14:paraId="79373DC3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5386" w:type="dxa"/>
          </w:tcPr>
          <w:p w14:paraId="57496D0E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</w:tr>
      <w:tr w:rsidR="00BC3021" w:rsidRPr="00DC6C3C" w14:paraId="0D841254" w14:textId="77777777" w:rsidTr="00BC3021">
        <w:tc>
          <w:tcPr>
            <w:tcW w:w="4248" w:type="dxa"/>
          </w:tcPr>
          <w:p w14:paraId="3B7E342E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5386" w:type="dxa"/>
          </w:tcPr>
          <w:p w14:paraId="73A49F66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</w:tr>
      <w:tr w:rsidR="00BC3021" w:rsidRPr="00DC6C3C" w14:paraId="00E06951" w14:textId="77777777" w:rsidTr="00BC3021">
        <w:tc>
          <w:tcPr>
            <w:tcW w:w="4248" w:type="dxa"/>
          </w:tcPr>
          <w:p w14:paraId="1EBFE72D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5386" w:type="dxa"/>
          </w:tcPr>
          <w:p w14:paraId="431467D7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</w:tr>
    </w:tbl>
    <w:p w14:paraId="3C350378" w14:textId="77777777" w:rsidR="00BC3021" w:rsidRPr="00DC6C3C" w:rsidRDefault="00BC3021" w:rsidP="00BC3021">
      <w:pPr>
        <w:jc w:val="both"/>
        <w:rPr>
          <w:rFonts w:cstheme="minorHAnsi"/>
          <w:szCs w:val="22"/>
        </w:rPr>
      </w:pPr>
    </w:p>
    <w:p w14:paraId="58D2F187" w14:textId="442FE174" w:rsidR="00BC3021" w:rsidRPr="00DC6C3C" w:rsidRDefault="00BC3021" w:rsidP="00BC3021">
      <w:pPr>
        <w:rPr>
          <w:rFonts w:cstheme="minorHAnsi"/>
          <w:szCs w:val="22"/>
        </w:rPr>
      </w:pPr>
      <w:r w:rsidRPr="00DC6C3C">
        <w:rPr>
          <w:rFonts w:cstheme="minorHAnsi"/>
          <w:szCs w:val="22"/>
        </w:rPr>
        <w:t xml:space="preserve">Presiede il </w:t>
      </w:r>
      <w:r w:rsidR="002839C6">
        <w:rPr>
          <w:rFonts w:cstheme="minorHAnsi"/>
          <w:szCs w:val="22"/>
        </w:rPr>
        <w:t>Dirigente Scolastico, dott.ssa Francesca Cocco,</w:t>
      </w:r>
      <w:r w:rsidRPr="00DC6C3C">
        <w:rPr>
          <w:rFonts w:cstheme="minorHAnsi"/>
          <w:szCs w:val="22"/>
        </w:rPr>
        <w:t xml:space="preserve"> Verbalizza il Prof. …………………………</w:t>
      </w:r>
    </w:p>
    <w:p w14:paraId="2F88B2AB" w14:textId="77777777" w:rsidR="00BC3021" w:rsidRPr="00DC6C3C" w:rsidRDefault="00BC3021" w:rsidP="00BC3021">
      <w:pPr>
        <w:rPr>
          <w:rFonts w:cstheme="minorHAnsi"/>
          <w:szCs w:val="22"/>
        </w:rPr>
      </w:pPr>
    </w:p>
    <w:p w14:paraId="250A4E1D" w14:textId="28B684FC" w:rsidR="00BC3021" w:rsidRPr="00DC6C3C" w:rsidRDefault="002839C6" w:rsidP="00BF04C4">
      <w:pPr>
        <w:rPr>
          <w:rFonts w:cstheme="minorHAnsi"/>
          <w:szCs w:val="22"/>
        </w:rPr>
      </w:pPr>
      <w:r>
        <w:rPr>
          <w:rFonts w:cstheme="minorHAnsi"/>
          <w:szCs w:val="22"/>
        </w:rPr>
        <w:t>Esaminato il fascicolo dello/degli studente/i e valutati gli esiti del colloquio</w:t>
      </w:r>
      <w:r w:rsidR="00930B91">
        <w:rPr>
          <w:rFonts w:cstheme="minorHAnsi"/>
          <w:szCs w:val="22"/>
        </w:rPr>
        <w:t xml:space="preserve"> (di seguito riassunti: </w:t>
      </w:r>
      <w:r w:rsidR="003D1AAF">
        <w:rPr>
          <w:rFonts w:cstheme="minorHAnsi"/>
          <w:szCs w:val="22"/>
        </w:rPr>
        <w:t>……………………………………………..</w:t>
      </w:r>
      <w:r w:rsidR="00930B91">
        <w:rPr>
          <w:rFonts w:cstheme="minorHAnsi"/>
          <w:szCs w:val="22"/>
        </w:rPr>
        <w:t xml:space="preserve">), </w:t>
      </w:r>
      <w:r w:rsidR="00B018C5">
        <w:rPr>
          <w:rFonts w:cstheme="minorHAnsi"/>
          <w:szCs w:val="22"/>
        </w:rPr>
        <w:t xml:space="preserve">si </w:t>
      </w:r>
      <w:r w:rsidR="00BC3021" w:rsidRPr="00DC6C3C">
        <w:rPr>
          <w:rFonts w:cstheme="minorHAnsi"/>
          <w:szCs w:val="22"/>
        </w:rPr>
        <w:t>delibera quanto segue</w:t>
      </w:r>
      <w:r w:rsidR="00DC6C3C">
        <w:rPr>
          <w:rFonts w:cstheme="minorHAnsi"/>
          <w:szCs w:val="22"/>
        </w:rPr>
        <w:t>.</w:t>
      </w:r>
    </w:p>
    <w:p w14:paraId="17637233" w14:textId="32B22844" w:rsidR="00DC6C3C" w:rsidRDefault="00DC6C3C" w:rsidP="00DC6C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theme="minorHAnsi"/>
          <w:szCs w:val="22"/>
        </w:rPr>
      </w:pPr>
      <w:r w:rsidRPr="00DC6C3C">
        <w:rPr>
          <w:rFonts w:cstheme="minorHAnsi"/>
          <w:szCs w:val="22"/>
        </w:rPr>
        <w:t>L’alunno</w:t>
      </w:r>
      <w:r w:rsidR="00BF04C4" w:rsidRPr="00DC6C3C">
        <w:rPr>
          <w:rFonts w:cstheme="minorHAnsi"/>
          <w:i/>
          <w:szCs w:val="22"/>
        </w:rPr>
        <w:t>………………………….</w:t>
      </w:r>
      <w:r w:rsidR="00BC3021" w:rsidRPr="00DC6C3C">
        <w:rPr>
          <w:rFonts w:cstheme="minorHAnsi"/>
          <w:i/>
          <w:szCs w:val="22"/>
        </w:rPr>
        <w:t xml:space="preserve"> </w:t>
      </w:r>
      <w:r w:rsidR="00930B91">
        <w:rPr>
          <w:rFonts w:cstheme="minorHAnsi"/>
          <w:i/>
          <w:szCs w:val="22"/>
        </w:rPr>
        <w:tab/>
      </w:r>
      <w:r w:rsidR="00BF04C4" w:rsidRPr="00DC6C3C">
        <w:rPr>
          <w:rFonts w:cstheme="minorHAnsi"/>
          <w:szCs w:val="22"/>
        </w:rPr>
        <w:t>è ammesso/a all</w:t>
      </w:r>
      <w:r w:rsidR="00930B91">
        <w:rPr>
          <w:rFonts w:cstheme="minorHAnsi"/>
          <w:szCs w:val="22"/>
        </w:rPr>
        <w:t>’ annualità richiesta (</w:t>
      </w:r>
      <w:r w:rsidR="003D1AAF">
        <w:rPr>
          <w:rFonts w:cstheme="minorHAnsi"/>
          <w:szCs w:val="22"/>
        </w:rPr>
        <w:t>……..</w:t>
      </w:r>
      <w:r w:rsidR="00930B91">
        <w:rPr>
          <w:rFonts w:cstheme="minorHAnsi"/>
          <w:szCs w:val="22"/>
        </w:rPr>
        <w:t>)</w:t>
      </w:r>
      <w:r>
        <w:rPr>
          <w:rFonts w:cstheme="minorHAnsi"/>
          <w:szCs w:val="22"/>
        </w:rPr>
        <w:t>;</w:t>
      </w:r>
    </w:p>
    <w:p w14:paraId="5D20C2D3" w14:textId="2906F243" w:rsidR="00BC3021" w:rsidRPr="00DC6C3C" w:rsidRDefault="00BC3021" w:rsidP="00930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 w:firstLine="8"/>
        <w:rPr>
          <w:rFonts w:cstheme="minorHAnsi"/>
          <w:szCs w:val="22"/>
        </w:rPr>
      </w:pPr>
      <w:r w:rsidRPr="00DC6C3C">
        <w:rPr>
          <w:rFonts w:cstheme="minorHAnsi"/>
          <w:szCs w:val="22"/>
        </w:rPr>
        <w:t>non è ammesso/a a</w:t>
      </w:r>
      <w:r w:rsidR="00930B91">
        <w:rPr>
          <w:rFonts w:cstheme="minorHAnsi"/>
          <w:szCs w:val="22"/>
        </w:rPr>
        <w:t>ll’annualità richiesta perché</w:t>
      </w:r>
      <w:r w:rsidR="005D57E7">
        <w:rPr>
          <w:rFonts w:cstheme="minorHAnsi"/>
          <w:szCs w:val="22"/>
        </w:rPr>
        <w:t xml:space="preserve"> </w:t>
      </w:r>
      <w:r w:rsidR="00930B91">
        <w:rPr>
          <w:rFonts w:cstheme="minorHAnsi"/>
          <w:szCs w:val="22"/>
        </w:rPr>
        <w:t>non possiede le conoscenze/competenze minime per accedere ad essa, ma ammesso alla classe dell’annualità precedente (</w:t>
      </w:r>
      <w:r w:rsidR="003D1AAF">
        <w:rPr>
          <w:rFonts w:cstheme="minorHAnsi"/>
          <w:szCs w:val="22"/>
        </w:rPr>
        <w:t>……….</w:t>
      </w:r>
      <w:r w:rsidR="00930B91">
        <w:rPr>
          <w:rFonts w:cstheme="minorHAnsi"/>
          <w:szCs w:val="22"/>
        </w:rPr>
        <w:t>)</w:t>
      </w:r>
    </w:p>
    <w:p w14:paraId="248D2975" w14:textId="3902FD22" w:rsidR="00BC3021" w:rsidRDefault="00DC6C3C" w:rsidP="00930B91">
      <w:pPr>
        <w:ind w:left="2832" w:firstLine="17"/>
        <w:rPr>
          <w:rFonts w:cstheme="minorHAnsi"/>
          <w:szCs w:val="22"/>
        </w:rPr>
      </w:pPr>
      <w:r>
        <w:rPr>
          <w:rFonts w:cstheme="minorHAnsi"/>
          <w:szCs w:val="22"/>
        </w:rPr>
        <w:t>è ammesso</w:t>
      </w:r>
      <w:r w:rsidR="00930B91">
        <w:rPr>
          <w:rFonts w:cstheme="minorHAnsi"/>
          <w:szCs w:val="22"/>
        </w:rPr>
        <w:t xml:space="preserve">/a all’annualità richiesta </w:t>
      </w:r>
      <w:r>
        <w:rPr>
          <w:rFonts w:cstheme="minorHAnsi"/>
          <w:szCs w:val="22"/>
        </w:rPr>
        <w:t xml:space="preserve"> nonostante </w:t>
      </w:r>
      <w:r w:rsidR="00930B91">
        <w:rPr>
          <w:rFonts w:cstheme="minorHAnsi"/>
          <w:szCs w:val="22"/>
        </w:rPr>
        <w:t>le lacune evidenziate</w:t>
      </w:r>
      <w:r>
        <w:rPr>
          <w:rFonts w:cstheme="minorHAnsi"/>
          <w:szCs w:val="22"/>
        </w:rPr>
        <w:t xml:space="preserve"> </w:t>
      </w:r>
      <w:r w:rsidR="00930B91">
        <w:rPr>
          <w:rFonts w:cstheme="minorHAnsi"/>
          <w:szCs w:val="22"/>
        </w:rPr>
        <w:t>durante il colloquio (</w:t>
      </w:r>
      <w:r>
        <w:rPr>
          <w:rFonts w:cstheme="minorHAnsi"/>
          <w:szCs w:val="22"/>
        </w:rPr>
        <w:t>………………………………</w:t>
      </w:r>
      <w:r w:rsidR="00930B91">
        <w:rPr>
          <w:rFonts w:cstheme="minorHAnsi"/>
          <w:szCs w:val="22"/>
        </w:rPr>
        <w:t xml:space="preserve">), </w:t>
      </w:r>
      <w:r>
        <w:rPr>
          <w:rFonts w:cstheme="minorHAnsi"/>
          <w:szCs w:val="22"/>
        </w:rPr>
        <w:t>che dovrà    recuperare durante il primo periodo dell’anno scolastico)</w:t>
      </w:r>
    </w:p>
    <w:p w14:paraId="42B5C529" w14:textId="77777777" w:rsidR="005D57E7" w:rsidRDefault="005D57E7" w:rsidP="005D57E7">
      <w:pPr>
        <w:rPr>
          <w:rFonts w:cstheme="minorHAnsi"/>
          <w:szCs w:val="22"/>
        </w:rPr>
      </w:pPr>
    </w:p>
    <w:p w14:paraId="567C3FD9" w14:textId="77777777" w:rsidR="00BC3021" w:rsidRPr="00DC6C3C" w:rsidRDefault="00BC3021" w:rsidP="00BC3021">
      <w:pPr>
        <w:rPr>
          <w:rFonts w:cstheme="minorHAnsi"/>
          <w:szCs w:val="22"/>
        </w:rPr>
      </w:pPr>
      <w:r w:rsidRPr="00DC6C3C">
        <w:rPr>
          <w:rFonts w:cstheme="minorHAnsi"/>
          <w:szCs w:val="22"/>
        </w:rPr>
        <w:t>La seduta è tolta alle ore ___________________</w:t>
      </w:r>
    </w:p>
    <w:p w14:paraId="77AA5992" w14:textId="77777777" w:rsidR="00BC3021" w:rsidRPr="00DC6C3C" w:rsidRDefault="00BC3021" w:rsidP="00BC3021">
      <w:pPr>
        <w:rPr>
          <w:rFonts w:cstheme="minorHAnsi"/>
          <w:szCs w:val="22"/>
        </w:rPr>
      </w:pPr>
    </w:p>
    <w:p w14:paraId="5D3B2BE6" w14:textId="77777777" w:rsidR="00BC3021" w:rsidRPr="00DC6C3C" w:rsidRDefault="00BC3021" w:rsidP="00BC3021">
      <w:pPr>
        <w:rPr>
          <w:rFonts w:cstheme="minorHAnsi"/>
          <w:szCs w:val="22"/>
        </w:rPr>
      </w:pPr>
    </w:p>
    <w:p w14:paraId="42100C1E" w14:textId="77777777" w:rsidR="00BC3021" w:rsidRPr="00DC6C3C" w:rsidRDefault="00BC3021" w:rsidP="00BC3021">
      <w:pPr>
        <w:rPr>
          <w:rFonts w:cstheme="minorHAnsi"/>
          <w:szCs w:val="22"/>
        </w:rPr>
      </w:pPr>
      <w:r w:rsidRPr="00DC6C3C">
        <w:rPr>
          <w:rFonts w:cstheme="minorHAnsi"/>
          <w:szCs w:val="22"/>
        </w:rPr>
        <w:tab/>
      </w:r>
      <w:r w:rsidRPr="00DC6C3C">
        <w:rPr>
          <w:rFonts w:cstheme="minorHAnsi"/>
          <w:szCs w:val="22"/>
        </w:rPr>
        <w:tab/>
        <w:t>Il Segretario</w:t>
      </w:r>
      <w:r w:rsidRPr="00DC6C3C">
        <w:rPr>
          <w:rFonts w:cstheme="minorHAnsi"/>
          <w:szCs w:val="22"/>
        </w:rPr>
        <w:tab/>
      </w:r>
      <w:r w:rsidRPr="00DC6C3C">
        <w:rPr>
          <w:rFonts w:cstheme="minorHAnsi"/>
          <w:szCs w:val="22"/>
        </w:rPr>
        <w:tab/>
      </w:r>
      <w:r w:rsidRPr="00DC6C3C">
        <w:rPr>
          <w:rFonts w:cstheme="minorHAnsi"/>
          <w:szCs w:val="22"/>
        </w:rPr>
        <w:tab/>
      </w:r>
      <w:r w:rsidRPr="00DC6C3C">
        <w:rPr>
          <w:rFonts w:cstheme="minorHAnsi"/>
          <w:szCs w:val="22"/>
        </w:rPr>
        <w:tab/>
      </w:r>
      <w:r w:rsidRPr="00DC6C3C">
        <w:rPr>
          <w:rFonts w:cstheme="minorHAnsi"/>
          <w:szCs w:val="22"/>
        </w:rPr>
        <w:tab/>
      </w:r>
      <w:r w:rsidRPr="00DC6C3C">
        <w:rPr>
          <w:rFonts w:cstheme="minorHAnsi"/>
          <w:szCs w:val="22"/>
        </w:rPr>
        <w:tab/>
        <w:t>Il Presidente</w:t>
      </w:r>
    </w:p>
    <w:p w14:paraId="7CADB482" w14:textId="77777777" w:rsidR="00BC3021" w:rsidRPr="00DC6C3C" w:rsidRDefault="00BC3021" w:rsidP="00BC3021">
      <w:pPr>
        <w:rPr>
          <w:rFonts w:cstheme="minorHAnsi"/>
          <w:szCs w:val="22"/>
        </w:rPr>
      </w:pPr>
    </w:p>
    <w:p w14:paraId="2EF2E8B9" w14:textId="77777777" w:rsidR="00BC3021" w:rsidRDefault="00BC3021" w:rsidP="00BC3021"/>
    <w:p w14:paraId="37D6C0AC" w14:textId="77777777" w:rsidR="008F1BFC" w:rsidRDefault="008F1BFC" w:rsidP="008F1BFC">
      <w:pPr>
        <w:pStyle w:val="Normale1"/>
        <w:spacing w:before="60"/>
        <w:rPr>
          <w:rFonts w:asciiTheme="minorHAnsi" w:hAnsiTheme="minorHAnsi" w:cstheme="minorHAnsi"/>
          <w:sz w:val="22"/>
          <w:szCs w:val="22"/>
        </w:rPr>
      </w:pPr>
    </w:p>
    <w:sectPr w:rsidR="008F1BFC" w:rsidSect="002C0CB1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39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7092" w14:textId="77777777" w:rsidR="006F51FA" w:rsidRDefault="006F51FA">
      <w:r>
        <w:separator/>
      </w:r>
    </w:p>
  </w:endnote>
  <w:endnote w:type="continuationSeparator" w:id="0">
    <w:p w14:paraId="2F4AD265" w14:textId="77777777" w:rsidR="006F51FA" w:rsidRDefault="006F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4245" w14:textId="77777777" w:rsidR="002C0CB1" w:rsidRPr="002C0CB1" w:rsidRDefault="002C0CB1" w:rsidP="002C0CB1">
    <w:pPr>
      <w:pStyle w:val="Pidipagina"/>
      <w:tabs>
        <w:tab w:val="clear" w:pos="4819"/>
      </w:tabs>
      <w:jc w:val="right"/>
      <w:rPr>
        <w:rFonts w:asciiTheme="minorHAnsi" w:hAnsiTheme="minorHAnsi" w:cstheme="minorHAnsi"/>
        <w:sz w:val="18"/>
      </w:rPr>
    </w:pPr>
    <w:r w:rsidRPr="002C0CB1">
      <w:rPr>
        <w:rFonts w:asciiTheme="minorHAnsi" w:hAnsiTheme="minorHAnsi" w:cstheme="minorHAnsi"/>
        <w:sz w:val="18"/>
      </w:rPr>
      <w:t xml:space="preserve">Pag. </w:t>
    </w:r>
    <w:r w:rsidRPr="002C0CB1">
      <w:rPr>
        <w:rFonts w:asciiTheme="minorHAnsi" w:hAnsiTheme="minorHAnsi" w:cstheme="minorHAnsi"/>
        <w:sz w:val="18"/>
      </w:rPr>
      <w:fldChar w:fldCharType="begin"/>
    </w:r>
    <w:r w:rsidRPr="002C0CB1">
      <w:rPr>
        <w:rFonts w:asciiTheme="minorHAnsi" w:hAnsiTheme="minorHAnsi" w:cstheme="minorHAnsi"/>
        <w:sz w:val="18"/>
      </w:rPr>
      <w:instrText>PAGE   \* MERGEFORMAT</w:instrText>
    </w:r>
    <w:r w:rsidRPr="002C0CB1">
      <w:rPr>
        <w:rFonts w:asciiTheme="minorHAnsi" w:hAnsiTheme="minorHAnsi" w:cstheme="minorHAnsi"/>
        <w:sz w:val="18"/>
      </w:rPr>
      <w:fldChar w:fldCharType="separate"/>
    </w:r>
    <w:r w:rsidR="00DC6C3C">
      <w:rPr>
        <w:rFonts w:asciiTheme="minorHAnsi" w:hAnsiTheme="minorHAnsi" w:cstheme="minorHAnsi"/>
        <w:noProof/>
        <w:sz w:val="18"/>
      </w:rPr>
      <w:t>2</w:t>
    </w:r>
    <w:r w:rsidRPr="002C0CB1">
      <w:rPr>
        <w:rFonts w:asciiTheme="minorHAnsi" w:hAnsiTheme="minorHAnsi" w:cstheme="minorHAnsi"/>
        <w:sz w:val="18"/>
      </w:rPr>
      <w:fldChar w:fldCharType="end"/>
    </w:r>
    <w:r w:rsidRPr="002C0CB1">
      <w:rPr>
        <w:rFonts w:asciiTheme="minorHAnsi" w:hAnsiTheme="minorHAnsi" w:cstheme="minorHAnsi"/>
        <w:sz w:val="18"/>
      </w:rPr>
      <w:t>/</w:t>
    </w:r>
    <w:r w:rsidRPr="002C0CB1">
      <w:rPr>
        <w:rFonts w:asciiTheme="minorHAnsi" w:hAnsiTheme="minorHAnsi" w:cstheme="minorHAnsi"/>
        <w:sz w:val="18"/>
      </w:rPr>
      <w:fldChar w:fldCharType="begin"/>
    </w:r>
    <w:r w:rsidRPr="002C0CB1">
      <w:rPr>
        <w:rFonts w:asciiTheme="minorHAnsi" w:hAnsiTheme="minorHAnsi" w:cstheme="minorHAnsi"/>
        <w:sz w:val="18"/>
      </w:rPr>
      <w:instrText xml:space="preserve"> NUMPAGES   \* MERGEFORMAT </w:instrText>
    </w:r>
    <w:r w:rsidRPr="002C0CB1">
      <w:rPr>
        <w:rFonts w:asciiTheme="minorHAnsi" w:hAnsiTheme="minorHAnsi" w:cstheme="minorHAnsi"/>
        <w:sz w:val="18"/>
      </w:rPr>
      <w:fldChar w:fldCharType="separate"/>
    </w:r>
    <w:r w:rsidR="00DC6C3C">
      <w:rPr>
        <w:rFonts w:asciiTheme="minorHAnsi" w:hAnsiTheme="minorHAnsi" w:cstheme="minorHAnsi"/>
        <w:noProof/>
        <w:sz w:val="18"/>
      </w:rPr>
      <w:t>2</w:t>
    </w:r>
    <w:r w:rsidRPr="002C0CB1">
      <w:rPr>
        <w:rFonts w:asciiTheme="minorHAnsi" w:hAnsiTheme="minorHAnsi" w:cstheme="minorHAnsi"/>
        <w:sz w:val="18"/>
      </w:rPr>
      <w:fldChar w:fldCharType="end"/>
    </w:r>
  </w:p>
  <w:p w14:paraId="7238048A" w14:textId="77777777" w:rsidR="002C0CB1" w:rsidRPr="002C0CB1" w:rsidRDefault="002C0CB1" w:rsidP="002C0CB1">
    <w:pPr>
      <w:pBdr>
        <w:top w:val="single" w:sz="4" w:space="1" w:color="auto"/>
      </w:pBdr>
      <w:jc w:val="center"/>
      <w:rPr>
        <w:rFonts w:cstheme="minorHAnsi"/>
        <w:sz w:val="16"/>
        <w:szCs w:val="16"/>
      </w:rPr>
    </w:pPr>
    <w:r w:rsidRPr="002C0CB1">
      <w:rPr>
        <w:rFonts w:cstheme="minorHAnsi"/>
        <w:sz w:val="16"/>
        <w:szCs w:val="16"/>
      </w:rPr>
      <w:t>Sede: Istituto Tecnico Industriale V.le Carducci, 9 – 36078 Valdagno (VI) – Tel. 0445 401007</w:t>
    </w:r>
  </w:p>
  <w:p w14:paraId="6A131A2A" w14:textId="77777777" w:rsidR="002C0CB1" w:rsidRPr="002C0CB1" w:rsidRDefault="002C0CB1" w:rsidP="002C0CB1">
    <w:pPr>
      <w:jc w:val="center"/>
      <w:rPr>
        <w:rFonts w:cstheme="minorHAnsi"/>
        <w:sz w:val="16"/>
        <w:szCs w:val="16"/>
      </w:rPr>
    </w:pPr>
    <w:r w:rsidRPr="002C0CB1">
      <w:rPr>
        <w:rFonts w:cstheme="minorHAnsi"/>
        <w:sz w:val="16"/>
        <w:szCs w:val="16"/>
      </w:rPr>
      <w:t>Sez. associata: Istituto Tecnico Economico V.le Trento, 1 – 36078 Valdagno (VI) – Tel. 0445 401197</w:t>
    </w:r>
  </w:p>
  <w:p w14:paraId="79DFBD28" w14:textId="77777777" w:rsidR="002C0CB1" w:rsidRPr="002C0CB1" w:rsidRDefault="002C0CB1" w:rsidP="002C0CB1">
    <w:pPr>
      <w:jc w:val="center"/>
      <w:rPr>
        <w:rFonts w:cstheme="minorHAnsi"/>
        <w:sz w:val="16"/>
        <w:szCs w:val="16"/>
      </w:rPr>
    </w:pPr>
    <w:r w:rsidRPr="002C0CB1">
      <w:rPr>
        <w:rFonts w:cstheme="minorHAnsi"/>
        <w:sz w:val="16"/>
        <w:szCs w:val="16"/>
      </w:rPr>
      <w:t>Sez. associata: Istituto Professionale Via A. De Gasperi, 1 – 36078 Valdagno (VI) – Tel. 0445 401197</w:t>
    </w:r>
  </w:p>
  <w:p w14:paraId="1768AA0F" w14:textId="77777777" w:rsidR="00367DAF" w:rsidRPr="002C0CB1" w:rsidRDefault="002C0CB1" w:rsidP="002C0CB1">
    <w:pPr>
      <w:pStyle w:val="Pidipagina"/>
      <w:jc w:val="center"/>
      <w:rPr>
        <w:rFonts w:asciiTheme="minorHAnsi" w:hAnsiTheme="minorHAnsi" w:cstheme="minorHAnsi"/>
        <w:sz w:val="18"/>
      </w:rPr>
    </w:pPr>
    <w:r w:rsidRPr="002C0CB1">
      <w:rPr>
        <w:rFonts w:asciiTheme="minorHAnsi" w:hAnsiTheme="minorHAnsi" w:cstheme="minorHAnsi"/>
        <w:sz w:val="16"/>
        <w:szCs w:val="16"/>
      </w:rPr>
      <w:t>C.F.: 94020110246 - Codice Scuola: VIIS022004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971F" w14:textId="77777777" w:rsidR="002C0CB1" w:rsidRPr="002C0CB1" w:rsidRDefault="002C0CB1" w:rsidP="002C0CB1">
    <w:pPr>
      <w:pStyle w:val="Pidipagina"/>
      <w:tabs>
        <w:tab w:val="clear" w:pos="4819"/>
      </w:tabs>
      <w:jc w:val="right"/>
      <w:rPr>
        <w:rFonts w:asciiTheme="minorHAnsi" w:hAnsiTheme="minorHAnsi" w:cstheme="minorHAnsi"/>
        <w:sz w:val="18"/>
      </w:rPr>
    </w:pPr>
    <w:r w:rsidRPr="002C0CB1">
      <w:rPr>
        <w:rFonts w:asciiTheme="minorHAnsi" w:hAnsiTheme="minorHAnsi" w:cstheme="minorHAnsi"/>
        <w:sz w:val="18"/>
      </w:rPr>
      <w:t xml:space="preserve">Pag. </w:t>
    </w:r>
    <w:r w:rsidRPr="002C0CB1">
      <w:rPr>
        <w:rFonts w:asciiTheme="minorHAnsi" w:hAnsiTheme="minorHAnsi" w:cstheme="minorHAnsi"/>
        <w:sz w:val="18"/>
      </w:rPr>
      <w:fldChar w:fldCharType="begin"/>
    </w:r>
    <w:r w:rsidRPr="002C0CB1">
      <w:rPr>
        <w:rFonts w:asciiTheme="minorHAnsi" w:hAnsiTheme="minorHAnsi" w:cstheme="minorHAnsi"/>
        <w:sz w:val="18"/>
      </w:rPr>
      <w:instrText>PAGE   \* MERGEFORMAT</w:instrText>
    </w:r>
    <w:r w:rsidRPr="002C0CB1">
      <w:rPr>
        <w:rFonts w:asciiTheme="minorHAnsi" w:hAnsiTheme="minorHAnsi" w:cstheme="minorHAnsi"/>
        <w:sz w:val="18"/>
      </w:rPr>
      <w:fldChar w:fldCharType="separate"/>
    </w:r>
    <w:r w:rsidR="00B018C5">
      <w:rPr>
        <w:rFonts w:asciiTheme="minorHAnsi" w:hAnsiTheme="minorHAnsi" w:cstheme="minorHAnsi"/>
        <w:noProof/>
        <w:sz w:val="18"/>
      </w:rPr>
      <w:t>1</w:t>
    </w:r>
    <w:r w:rsidRPr="002C0CB1">
      <w:rPr>
        <w:rFonts w:asciiTheme="minorHAnsi" w:hAnsiTheme="minorHAnsi" w:cstheme="minorHAnsi"/>
        <w:sz w:val="18"/>
      </w:rPr>
      <w:fldChar w:fldCharType="end"/>
    </w:r>
    <w:r w:rsidRPr="002C0CB1">
      <w:rPr>
        <w:rFonts w:asciiTheme="minorHAnsi" w:hAnsiTheme="minorHAnsi" w:cstheme="minorHAnsi"/>
        <w:sz w:val="18"/>
      </w:rPr>
      <w:t>/</w:t>
    </w:r>
    <w:r w:rsidRPr="002C0CB1">
      <w:rPr>
        <w:rFonts w:asciiTheme="minorHAnsi" w:hAnsiTheme="minorHAnsi" w:cstheme="minorHAnsi"/>
        <w:sz w:val="18"/>
      </w:rPr>
      <w:fldChar w:fldCharType="begin"/>
    </w:r>
    <w:r w:rsidRPr="002C0CB1">
      <w:rPr>
        <w:rFonts w:asciiTheme="minorHAnsi" w:hAnsiTheme="minorHAnsi" w:cstheme="minorHAnsi"/>
        <w:sz w:val="18"/>
      </w:rPr>
      <w:instrText xml:space="preserve"> NUMPAGES   \* MERGEFORMAT </w:instrText>
    </w:r>
    <w:r w:rsidRPr="002C0CB1">
      <w:rPr>
        <w:rFonts w:asciiTheme="minorHAnsi" w:hAnsiTheme="minorHAnsi" w:cstheme="minorHAnsi"/>
        <w:sz w:val="18"/>
      </w:rPr>
      <w:fldChar w:fldCharType="separate"/>
    </w:r>
    <w:r w:rsidR="00B018C5">
      <w:rPr>
        <w:rFonts w:asciiTheme="minorHAnsi" w:hAnsiTheme="minorHAnsi" w:cstheme="minorHAnsi"/>
        <w:noProof/>
        <w:sz w:val="18"/>
      </w:rPr>
      <w:t>1</w:t>
    </w:r>
    <w:r w:rsidRPr="002C0CB1">
      <w:rPr>
        <w:rFonts w:asciiTheme="minorHAnsi" w:hAnsiTheme="minorHAnsi" w:cstheme="minorHAnsi"/>
        <w:sz w:val="18"/>
      </w:rPr>
      <w:fldChar w:fldCharType="end"/>
    </w:r>
  </w:p>
  <w:p w14:paraId="206D6617" w14:textId="77777777" w:rsidR="002C0CB1" w:rsidRPr="002C0CB1" w:rsidRDefault="002C0CB1" w:rsidP="002C0CB1">
    <w:pPr>
      <w:pBdr>
        <w:top w:val="single" w:sz="4" w:space="1" w:color="auto"/>
      </w:pBdr>
      <w:jc w:val="center"/>
      <w:rPr>
        <w:rFonts w:cstheme="minorHAnsi"/>
        <w:sz w:val="16"/>
        <w:szCs w:val="16"/>
      </w:rPr>
    </w:pPr>
    <w:r w:rsidRPr="002C0CB1">
      <w:rPr>
        <w:rFonts w:cstheme="minorHAnsi"/>
        <w:sz w:val="16"/>
        <w:szCs w:val="16"/>
      </w:rPr>
      <w:t>Sede: Istituto Tecnico Industriale V.le Carducci, 9 – 36078 Valdagno (VI) – Tel. 0445 401007</w:t>
    </w:r>
  </w:p>
  <w:p w14:paraId="1FF2546D" w14:textId="77777777" w:rsidR="002C0CB1" w:rsidRPr="002C0CB1" w:rsidRDefault="002C0CB1" w:rsidP="002C0CB1">
    <w:pPr>
      <w:jc w:val="center"/>
      <w:rPr>
        <w:rFonts w:cstheme="minorHAnsi"/>
        <w:sz w:val="16"/>
        <w:szCs w:val="16"/>
      </w:rPr>
    </w:pPr>
    <w:r w:rsidRPr="002C0CB1">
      <w:rPr>
        <w:rFonts w:cstheme="minorHAnsi"/>
        <w:sz w:val="16"/>
        <w:szCs w:val="16"/>
      </w:rPr>
      <w:t>Sez. associata: Istituto Tecnico Economico V.le Trento, 1 – 36078 Valdagno (VI) – Tel. 0445 401197</w:t>
    </w:r>
  </w:p>
  <w:p w14:paraId="2E9DABCC" w14:textId="77777777" w:rsidR="002C0CB1" w:rsidRPr="002C0CB1" w:rsidRDefault="002C0CB1" w:rsidP="002C0CB1">
    <w:pPr>
      <w:jc w:val="center"/>
      <w:rPr>
        <w:rFonts w:cstheme="minorHAnsi"/>
        <w:sz w:val="16"/>
        <w:szCs w:val="16"/>
      </w:rPr>
    </w:pPr>
    <w:r w:rsidRPr="002C0CB1">
      <w:rPr>
        <w:rFonts w:cstheme="minorHAnsi"/>
        <w:sz w:val="16"/>
        <w:szCs w:val="16"/>
      </w:rPr>
      <w:t>Sez. associata: Istituto Professionale Via A. De Gasperi, 1 – 36078 Valdagno (VI) – Tel. 0445 401197</w:t>
    </w:r>
  </w:p>
  <w:p w14:paraId="71D46E8C" w14:textId="77777777" w:rsidR="002C0CB1" w:rsidRPr="002C0CB1" w:rsidRDefault="002C0CB1" w:rsidP="002C0CB1">
    <w:pPr>
      <w:pStyle w:val="Pidipagina"/>
      <w:jc w:val="center"/>
      <w:rPr>
        <w:rFonts w:asciiTheme="minorHAnsi" w:hAnsiTheme="minorHAnsi" w:cstheme="minorHAnsi"/>
        <w:sz w:val="18"/>
      </w:rPr>
    </w:pPr>
    <w:r w:rsidRPr="002C0CB1">
      <w:rPr>
        <w:rFonts w:asciiTheme="minorHAnsi" w:hAnsiTheme="minorHAnsi" w:cstheme="minorHAnsi"/>
        <w:sz w:val="16"/>
        <w:szCs w:val="16"/>
      </w:rPr>
      <w:t>C.F.: 94020110246 - Codice Scuola: VIIS022004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E24D" w14:textId="77777777" w:rsidR="006F51FA" w:rsidRDefault="006F51FA">
      <w:r>
        <w:separator/>
      </w:r>
    </w:p>
  </w:footnote>
  <w:footnote w:type="continuationSeparator" w:id="0">
    <w:p w14:paraId="2433F952" w14:textId="77777777" w:rsidR="006F51FA" w:rsidRDefault="006F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9"/>
      <w:gridCol w:w="1453"/>
      <w:gridCol w:w="7155"/>
    </w:tblGrid>
    <w:tr w:rsidR="002C0CB1" w:rsidRPr="002C0CB1" w14:paraId="6101EC56" w14:textId="77777777" w:rsidTr="00DA05EC">
      <w:trPr>
        <w:cantSplit/>
        <w:trHeight w:val="552"/>
      </w:trPr>
      <w:tc>
        <w:tcPr>
          <w:tcW w:w="9777" w:type="dxa"/>
          <w:gridSpan w:val="3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26A69DD6" w14:textId="24A6BC42" w:rsidR="002C0CB1" w:rsidRPr="002C0CB1" w:rsidRDefault="00F674D2" w:rsidP="00F674D2">
          <w:pPr>
            <w:pStyle w:val="Titolo1"/>
            <w:numPr>
              <w:ilvl w:val="0"/>
              <w:numId w:val="0"/>
            </w:numPr>
            <w:spacing w:before="57" w:after="57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B90E780" wp14:editId="710DE3D4">
                <wp:extent cx="3383280" cy="1124585"/>
                <wp:effectExtent l="0" t="0" r="7620" b="0"/>
                <wp:docPr id="5" name="Immagin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3280" cy="1124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C0CB1" w:rsidRPr="002C0CB1" w14:paraId="6A4FF434" w14:textId="77777777" w:rsidTr="00DA05EC">
      <w:trPr>
        <w:cantSplit/>
        <w:trHeight w:val="552"/>
      </w:trPr>
      <w:tc>
        <w:tcPr>
          <w:tcW w:w="2622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21D49807" w14:textId="77777777" w:rsidR="002C0CB1" w:rsidRPr="002C0CB1" w:rsidRDefault="002C0CB1" w:rsidP="00DA05EC">
          <w:pPr>
            <w:pStyle w:val="Normale1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2C0CB1">
            <w:rPr>
              <w:rFonts w:asciiTheme="minorHAnsi" w:hAnsiTheme="minorHAnsi" w:cstheme="minorHAnsi"/>
              <w:b/>
              <w:sz w:val="22"/>
              <w:szCs w:val="22"/>
            </w:rPr>
            <w:t>DODD03</w:t>
          </w:r>
        </w:p>
      </w:tc>
      <w:tc>
        <w:tcPr>
          <w:tcW w:w="715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73D916E3" w14:textId="54CD224F" w:rsidR="002C0CB1" w:rsidRPr="002C0CB1" w:rsidRDefault="00BC3021" w:rsidP="00DA05EC">
          <w:pPr>
            <w:pStyle w:val="Normale1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VERBALE </w:t>
          </w:r>
          <w:r w:rsidR="002839C6">
            <w:rPr>
              <w:rFonts w:asciiTheme="minorHAnsi" w:hAnsiTheme="minorHAnsi" w:cstheme="minorHAnsi"/>
              <w:sz w:val="22"/>
              <w:szCs w:val="22"/>
            </w:rPr>
            <w:t>SCRUTINIO COLLOQUIO ORIENTATIVO PER PASSAGGIO DA SISTEMA FORMAZIONE A SISTEMA ISTRUZIONE</w:t>
          </w:r>
        </w:p>
      </w:tc>
    </w:tr>
    <w:tr w:rsidR="002C0CB1" w:rsidRPr="002C0CB1" w14:paraId="56EF8B7E" w14:textId="77777777" w:rsidTr="00DA05EC">
      <w:trPr>
        <w:cantSplit/>
      </w:trPr>
      <w:tc>
        <w:tcPr>
          <w:tcW w:w="11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185864E8" w14:textId="77777777" w:rsidR="002C0CB1" w:rsidRPr="002C0CB1" w:rsidRDefault="002C0CB1" w:rsidP="00DA05EC">
          <w:pPr>
            <w:pStyle w:val="Normale1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2C0CB1">
            <w:rPr>
              <w:rFonts w:asciiTheme="minorHAnsi" w:hAnsiTheme="minorHAnsi" w:cstheme="minorHAnsi"/>
              <w:bCs/>
              <w:sz w:val="22"/>
              <w:szCs w:val="22"/>
            </w:rPr>
            <w:t>REV. N°</w:t>
          </w:r>
        </w:p>
      </w:tc>
      <w:tc>
        <w:tcPr>
          <w:tcW w:w="14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1223CEFB" w14:textId="77777777" w:rsidR="002C0CB1" w:rsidRPr="002C0CB1" w:rsidRDefault="002C0CB1" w:rsidP="00DA05EC">
          <w:pPr>
            <w:pStyle w:val="Normale1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2C0CB1">
            <w:rPr>
              <w:rFonts w:asciiTheme="minorHAnsi" w:hAnsiTheme="minorHAnsi" w:cstheme="minorHAnsi"/>
              <w:bCs/>
              <w:sz w:val="22"/>
              <w:szCs w:val="22"/>
            </w:rPr>
            <w:t xml:space="preserve">DATA REV. </w:t>
          </w:r>
        </w:p>
      </w:tc>
      <w:tc>
        <w:tcPr>
          <w:tcW w:w="7155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02C83D97" w14:textId="77777777" w:rsidR="002C0CB1" w:rsidRPr="002C0CB1" w:rsidRDefault="002C0CB1" w:rsidP="00DA05EC">
          <w:pPr>
            <w:rPr>
              <w:rFonts w:cstheme="minorHAnsi"/>
              <w:szCs w:val="22"/>
            </w:rPr>
          </w:pPr>
        </w:p>
      </w:tc>
    </w:tr>
    <w:tr w:rsidR="002C0CB1" w:rsidRPr="002C0CB1" w14:paraId="6596D144" w14:textId="77777777" w:rsidTr="00DA05EC">
      <w:trPr>
        <w:cantSplit/>
      </w:trPr>
      <w:tc>
        <w:tcPr>
          <w:tcW w:w="11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3EC73F1C" w14:textId="77777777" w:rsidR="002C0CB1" w:rsidRPr="002C0CB1" w:rsidRDefault="002C0CB1" w:rsidP="00DA05EC">
          <w:pPr>
            <w:pStyle w:val="Normale1"/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4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7CCCF9F2" w14:textId="77777777" w:rsidR="002C0CB1" w:rsidRPr="002C0CB1" w:rsidRDefault="00BC3021" w:rsidP="00DA05EC">
          <w:pPr>
            <w:pStyle w:val="Normale1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bCs/>
              <w:sz w:val="22"/>
              <w:szCs w:val="22"/>
            </w:rPr>
            <w:t>07/2020</w:t>
          </w:r>
        </w:p>
      </w:tc>
      <w:tc>
        <w:tcPr>
          <w:tcW w:w="7155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5E9DC4E1" w14:textId="77777777" w:rsidR="002C0CB1" w:rsidRPr="002C0CB1" w:rsidRDefault="002C0CB1" w:rsidP="00DA05EC">
          <w:pPr>
            <w:rPr>
              <w:rFonts w:cstheme="minorHAnsi"/>
              <w:szCs w:val="22"/>
            </w:rPr>
          </w:pPr>
        </w:p>
      </w:tc>
    </w:tr>
  </w:tbl>
  <w:p w14:paraId="65E6FC43" w14:textId="77777777" w:rsidR="002C0CB1" w:rsidRPr="002C0CB1" w:rsidRDefault="002C0CB1" w:rsidP="002C0CB1">
    <w:pPr>
      <w:pStyle w:val="Intestazione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7EF548ED"/>
    <w:multiLevelType w:val="hybridMultilevel"/>
    <w:tmpl w:val="B2620C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80"/>
    <w:rsid w:val="00036FC2"/>
    <w:rsid w:val="001030D4"/>
    <w:rsid w:val="00260D62"/>
    <w:rsid w:val="002839C6"/>
    <w:rsid w:val="002C0CB1"/>
    <w:rsid w:val="002C5D51"/>
    <w:rsid w:val="00302F60"/>
    <w:rsid w:val="00345B41"/>
    <w:rsid w:val="00367DAF"/>
    <w:rsid w:val="003D1AAF"/>
    <w:rsid w:val="004043CE"/>
    <w:rsid w:val="004075ED"/>
    <w:rsid w:val="004F4680"/>
    <w:rsid w:val="005A6C17"/>
    <w:rsid w:val="005D57E7"/>
    <w:rsid w:val="006B6C1A"/>
    <w:rsid w:val="006F51FA"/>
    <w:rsid w:val="007A605C"/>
    <w:rsid w:val="008D1F69"/>
    <w:rsid w:val="008D3E48"/>
    <w:rsid w:val="008F1BFC"/>
    <w:rsid w:val="00930B91"/>
    <w:rsid w:val="00B018C5"/>
    <w:rsid w:val="00B458B0"/>
    <w:rsid w:val="00BC3021"/>
    <w:rsid w:val="00BF04C4"/>
    <w:rsid w:val="00D52DE7"/>
    <w:rsid w:val="00D90568"/>
    <w:rsid w:val="00DC6C3C"/>
    <w:rsid w:val="00F6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EDB703"/>
  <w15:docId w15:val="{89EC796B-60B5-47A2-9065-4BC6ED1F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C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Theme="minorHAnsi" w:hAnsiTheme="minorHAnsi"/>
      <w:sz w:val="22"/>
    </w:rPr>
  </w:style>
  <w:style w:type="paragraph" w:styleId="Titolo1">
    <w:name w:val="heading 1"/>
    <w:basedOn w:val="Normale1"/>
    <w:next w:val="Normale1"/>
    <w:link w:val="Titolo1Carattere"/>
    <w:qFormat/>
    <w:pPr>
      <w:keepNext/>
      <w:numPr>
        <w:numId w:val="1"/>
      </w:numPr>
      <w:jc w:val="center"/>
      <w:outlineLvl w:val="0"/>
    </w:pPr>
    <w:rPr>
      <w:rFonts w:ascii="Tahoma" w:eastAsia="PMingLiU" w:hAnsi="Tahoma" w:cs="Tahoma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Numeropagina1">
    <w:name w:val="Numero pagina1"/>
    <w:basedOn w:val="Carpredefinitoparagrafo1"/>
  </w:style>
  <w:style w:type="character" w:customStyle="1" w:styleId="WWCharLFO4LVL1">
    <w:name w:val="WW_CharLFO4LVL1"/>
    <w:rPr>
      <w:rFonts w:ascii="Times New Roman" w:eastAsia="Times New Roman" w:hAnsi="Times New Roman" w:cs="Times New Roman"/>
    </w:rPr>
  </w:style>
  <w:style w:type="character" w:customStyle="1" w:styleId="WWCharLFO4LVL2">
    <w:name w:val="WW_CharLFO4LVL2"/>
    <w:rPr>
      <w:rFonts w:ascii="Courier New" w:hAnsi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5LVL1">
    <w:name w:val="WW_CharLFO5LVL1"/>
    <w:rPr>
      <w:rFonts w:ascii="Wingdings" w:hAnsi="Wingdings"/>
    </w:rPr>
  </w:style>
  <w:style w:type="character" w:customStyle="1" w:styleId="WWCharLFO5LVL2">
    <w:name w:val="WW_CharLFO5LVL2"/>
    <w:rPr>
      <w:rFonts w:ascii="Courier New" w:hAnsi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/>
    </w:rPr>
  </w:style>
  <w:style w:type="character" w:customStyle="1" w:styleId="WWCharLFO5LVL9">
    <w:name w:val="WW_CharLFO5LVL9"/>
    <w:rPr>
      <w:rFonts w:ascii="Wingdings" w:hAnsi="Wingding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customStyle="1" w:styleId="Normale1">
    <w:name w:val="Normal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</w:style>
  <w:style w:type="paragraph" w:styleId="Intestazione">
    <w:name w:val="header"/>
    <w:basedOn w:val="Normale1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1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B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BFC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CB1"/>
  </w:style>
  <w:style w:type="character" w:customStyle="1" w:styleId="Titolo1Carattere">
    <w:name w:val="Titolo 1 Carattere"/>
    <w:basedOn w:val="Carpredefinitoparagrafo"/>
    <w:link w:val="Titolo1"/>
    <w:rsid w:val="002C0CB1"/>
    <w:rPr>
      <w:rFonts w:ascii="Tahoma" w:eastAsia="PMingLiU" w:hAnsi="Tahoma" w:cs="Tahoma"/>
      <w:i/>
      <w:iCs/>
    </w:rPr>
  </w:style>
  <w:style w:type="character" w:customStyle="1" w:styleId="IntestazioneCarattere">
    <w:name w:val="Intestazione Carattere"/>
    <w:basedOn w:val="Carpredefinitoparagrafo"/>
    <w:link w:val="Intestazione"/>
    <w:rsid w:val="002C0CB1"/>
  </w:style>
  <w:style w:type="table" w:styleId="Grigliatabella">
    <w:name w:val="Table Grid"/>
    <w:basedOn w:val="Tabellanormale"/>
    <w:uiPriority w:val="59"/>
    <w:rsid w:val="00BC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C1F0-3513-4D4E-AC2F-2D4DE137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2023-09-06T09:28:00Z</cp:lastPrinted>
  <dcterms:created xsi:type="dcterms:W3CDTF">2023-09-06T09:22:00Z</dcterms:created>
  <dcterms:modified xsi:type="dcterms:W3CDTF">2023-09-06T09:28:00Z</dcterms:modified>
</cp:coreProperties>
</file>